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1E54" w14:textId="48248C43" w:rsidR="008D68A8" w:rsidRPr="00683BF4" w:rsidRDefault="00F132F1" w:rsidP="00683BF4">
      <w:pPr>
        <w:jc w:val="center"/>
        <w:rPr>
          <w:b/>
          <w:bCs/>
          <w:sz w:val="28"/>
          <w:szCs w:val="28"/>
        </w:rPr>
      </w:pPr>
      <w:r w:rsidRPr="00683BF4">
        <w:rPr>
          <w:b/>
          <w:bCs/>
          <w:noProof/>
          <w:sz w:val="28"/>
          <w:szCs w:val="28"/>
        </w:rPr>
        <w:drawing>
          <wp:inline distT="0" distB="0" distL="0" distR="0" wp14:anchorId="5D79F697" wp14:editId="11C281EB">
            <wp:extent cx="1188720" cy="1188720"/>
            <wp:effectExtent l="0" t="0" r="0" b="0"/>
            <wp:docPr id="1164029737" name="Picture 1" descr="A logo with a red p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029737" name="Picture 1" descr="A logo with a red p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718" cy="1202718"/>
                    </a:xfrm>
                    <a:prstGeom prst="rect">
                      <a:avLst/>
                    </a:prstGeom>
                  </pic:spPr>
                </pic:pic>
              </a:graphicData>
            </a:graphic>
          </wp:inline>
        </w:drawing>
      </w:r>
    </w:p>
    <w:p w14:paraId="61AB00F1" w14:textId="77777777" w:rsidR="00683BF4" w:rsidRPr="00071E24" w:rsidRDefault="00683BF4" w:rsidP="00683BF4">
      <w:pPr>
        <w:pStyle w:val="ListParagraph"/>
        <w:ind w:left="0"/>
        <w:jc w:val="center"/>
        <w:rPr>
          <w:rFonts w:ascii="Calibri" w:hAnsi="Calibri" w:cs="Calibri"/>
          <w:b/>
          <w:bCs/>
          <w:sz w:val="28"/>
          <w:szCs w:val="28"/>
        </w:rPr>
      </w:pPr>
      <w:r w:rsidRPr="00071E24">
        <w:rPr>
          <w:rFonts w:ascii="Calibri" w:hAnsi="Calibri" w:cs="Calibri"/>
          <w:b/>
          <w:bCs/>
          <w:sz w:val="28"/>
          <w:szCs w:val="28"/>
        </w:rPr>
        <w:t>Job Description</w:t>
      </w:r>
    </w:p>
    <w:p w14:paraId="78500ADE" w14:textId="77777777" w:rsidR="00683BF4" w:rsidRPr="00071E24" w:rsidRDefault="00683BF4" w:rsidP="00683BF4">
      <w:pPr>
        <w:pStyle w:val="ListParagraph"/>
        <w:ind w:left="0"/>
        <w:rPr>
          <w:rFonts w:ascii="Calibri" w:hAnsi="Calibri" w:cs="Calibri"/>
          <w:b/>
          <w:bCs/>
          <w:sz w:val="28"/>
          <w:szCs w:val="28"/>
        </w:rPr>
      </w:pPr>
      <w:r w:rsidRPr="00071E24">
        <w:rPr>
          <w:rFonts w:ascii="Calibri" w:hAnsi="Calibri" w:cs="Calibri"/>
          <w:b/>
          <w:bCs/>
          <w:noProof/>
          <w:sz w:val="28"/>
          <w:szCs w:val="28"/>
        </w:rPr>
        <mc:AlternateContent>
          <mc:Choice Requires="wps">
            <w:drawing>
              <wp:anchor distT="0" distB="0" distL="114300" distR="114300" simplePos="0" relativeHeight="251659264" behindDoc="0" locked="0" layoutInCell="1" allowOverlap="1" wp14:anchorId="5D622A1C" wp14:editId="19F66504">
                <wp:simplePos x="0" y="0"/>
                <wp:positionH relativeFrom="margin">
                  <wp:posOffset>1422400</wp:posOffset>
                </wp:positionH>
                <wp:positionV relativeFrom="paragraph">
                  <wp:posOffset>58420</wp:posOffset>
                </wp:positionV>
                <wp:extent cx="3079750" cy="5334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3079750" cy="533400"/>
                        </a:xfrm>
                        <a:prstGeom prst="rect">
                          <a:avLst/>
                        </a:prstGeom>
                        <a:solidFill>
                          <a:schemeClr val="lt1"/>
                        </a:solidFill>
                        <a:ln w="6350">
                          <a:solidFill>
                            <a:schemeClr val="bg1"/>
                          </a:solidFill>
                        </a:ln>
                      </wps:spPr>
                      <wps:txbx>
                        <w:txbxContent>
                          <w:p w14:paraId="09720F29" w14:textId="77777777" w:rsidR="00683BF4" w:rsidRPr="008526D4" w:rsidRDefault="00683BF4" w:rsidP="00683BF4">
                            <w:pPr>
                              <w:jc w:val="center"/>
                              <w:rPr>
                                <w:rFonts w:ascii="Calibri Light" w:hAnsi="Calibri Light" w:cs="Calibri Light"/>
                                <w:b/>
                                <w:sz w:val="28"/>
                                <w:szCs w:val="28"/>
                              </w:rPr>
                            </w:pPr>
                            <w:r w:rsidRPr="008526D4">
                              <w:rPr>
                                <w:rFonts w:ascii="Calibri Light" w:hAnsi="Calibri Light" w:cs="Calibri Light"/>
                                <w:b/>
                                <w:sz w:val="28"/>
                                <w:szCs w:val="28"/>
                              </w:rPr>
                              <w:t>St. Luke’s United Methodist Church</w:t>
                            </w:r>
                          </w:p>
                          <w:p w14:paraId="77BC5A81" w14:textId="77777777" w:rsidR="00683BF4" w:rsidRPr="008526D4" w:rsidRDefault="00683BF4" w:rsidP="00683BF4">
                            <w:pPr>
                              <w:jc w:val="center"/>
                              <w:rPr>
                                <w:rFonts w:ascii="Calibri Light" w:hAnsi="Calibri Light" w:cs="Calibri Light"/>
                                <w:b/>
                                <w:sz w:val="28"/>
                                <w:szCs w:val="28"/>
                              </w:rPr>
                            </w:pPr>
                            <w:r w:rsidRPr="008526D4">
                              <w:rPr>
                                <w:rFonts w:ascii="Calibri Light" w:hAnsi="Calibri Light" w:cs="Calibri Light"/>
                                <w:b/>
                                <w:sz w:val="28"/>
                                <w:szCs w:val="28"/>
                              </w:rPr>
                              <w:t>Hickory, NC</w:t>
                            </w:r>
                          </w:p>
                          <w:p w14:paraId="0FE8F310" w14:textId="77777777" w:rsidR="00683BF4" w:rsidRPr="009A4CC5" w:rsidRDefault="00683BF4" w:rsidP="00683BF4">
                            <w:pPr>
                              <w:jc w:val="center"/>
                              <w:rPr>
                                <w:rFonts w:ascii="Calibri Light" w:hAnsi="Calibri Light" w:cs="Calibri Light"/>
                                <w:b/>
                                <w:sz w:val="28"/>
                                <w:szCs w:val="28"/>
                              </w:rPr>
                            </w:pPr>
                            <w:r w:rsidRPr="009A4CC5">
                              <w:rPr>
                                <w:rFonts w:ascii="Calibri Light" w:hAnsi="Calibri Light" w:cs="Calibri Light"/>
                                <w:bCs/>
                                <w:sz w:val="28"/>
                                <w:szCs w:val="28"/>
                              </w:rPr>
                              <w:t>Job Description</w:t>
                            </w:r>
                          </w:p>
                          <w:p w14:paraId="76C16B60" w14:textId="77777777" w:rsidR="00683BF4" w:rsidRDefault="00683BF4" w:rsidP="00683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22A1C" id="_x0000_t202" coordsize="21600,21600" o:spt="202" path="m,l,21600r21600,l21600,xe">
                <v:stroke joinstyle="miter"/>
                <v:path gradientshapeok="t" o:connecttype="rect"/>
              </v:shapetype>
              <v:shape id="Text Box 5" o:spid="_x0000_s1026" type="#_x0000_t202" style="position:absolute;margin-left:112pt;margin-top:4.6pt;width:24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" fillcolor="white [3201]" strokecolor="white [3212]" strokeweight=".5pt">
                <v:textbox>
                  <w:txbxContent>
                    <w:p w14:paraId="09720F29" w14:textId="77777777" w:rsidR="00683BF4" w:rsidRPr="008526D4" w:rsidRDefault="00683BF4" w:rsidP="00683BF4">
                      <w:pPr>
                        <w:jc w:val="center"/>
                        <w:rPr>
                          <w:rFonts w:ascii="Calibri Light" w:hAnsi="Calibri Light" w:cs="Calibri Light"/>
                          <w:b/>
                          <w:sz w:val="28"/>
                          <w:szCs w:val="28"/>
                        </w:rPr>
                      </w:pPr>
                      <w:r w:rsidRPr="008526D4">
                        <w:rPr>
                          <w:rFonts w:ascii="Calibri Light" w:hAnsi="Calibri Light" w:cs="Calibri Light"/>
                          <w:b/>
                          <w:sz w:val="28"/>
                          <w:szCs w:val="28"/>
                        </w:rPr>
                        <w:t>St. Luke’s United Methodist Church</w:t>
                      </w:r>
                    </w:p>
                    <w:p w14:paraId="77BC5A81" w14:textId="77777777" w:rsidR="00683BF4" w:rsidRPr="008526D4" w:rsidRDefault="00683BF4" w:rsidP="00683BF4">
                      <w:pPr>
                        <w:jc w:val="center"/>
                        <w:rPr>
                          <w:rFonts w:ascii="Calibri Light" w:hAnsi="Calibri Light" w:cs="Calibri Light"/>
                          <w:b/>
                          <w:sz w:val="28"/>
                          <w:szCs w:val="28"/>
                        </w:rPr>
                      </w:pPr>
                      <w:r w:rsidRPr="008526D4">
                        <w:rPr>
                          <w:rFonts w:ascii="Calibri Light" w:hAnsi="Calibri Light" w:cs="Calibri Light"/>
                          <w:b/>
                          <w:sz w:val="28"/>
                          <w:szCs w:val="28"/>
                        </w:rPr>
                        <w:t>Hickory, NC</w:t>
                      </w:r>
                    </w:p>
                    <w:p w14:paraId="0FE8F310" w14:textId="77777777" w:rsidR="00683BF4" w:rsidRPr="009A4CC5" w:rsidRDefault="00683BF4" w:rsidP="00683BF4">
                      <w:pPr>
                        <w:jc w:val="center"/>
                        <w:rPr>
                          <w:rFonts w:ascii="Calibri Light" w:hAnsi="Calibri Light" w:cs="Calibri Light"/>
                          <w:b/>
                          <w:sz w:val="28"/>
                          <w:szCs w:val="28"/>
                        </w:rPr>
                      </w:pPr>
                      <w:r w:rsidRPr="009A4CC5">
                        <w:rPr>
                          <w:rFonts w:ascii="Calibri Light" w:hAnsi="Calibri Light" w:cs="Calibri Light"/>
                          <w:bCs/>
                          <w:sz w:val="28"/>
                          <w:szCs w:val="28"/>
                        </w:rPr>
                        <w:t>Job Description</w:t>
                      </w:r>
                    </w:p>
                    <w:p w14:paraId="76C16B60" w14:textId="77777777" w:rsidR="00683BF4" w:rsidRDefault="00683BF4" w:rsidP="00683BF4"/>
                  </w:txbxContent>
                </v:textbox>
                <w10:wrap anchorx="margin"/>
              </v:shape>
            </w:pict>
          </mc:Fallback>
        </mc:AlternateContent>
      </w:r>
    </w:p>
    <w:p w14:paraId="31BDE760" w14:textId="77777777" w:rsidR="00683BF4" w:rsidRPr="00071E24" w:rsidRDefault="00683BF4" w:rsidP="00683BF4">
      <w:pPr>
        <w:pStyle w:val="ListParagraph"/>
        <w:ind w:left="0"/>
        <w:rPr>
          <w:rFonts w:ascii="Calibri" w:hAnsi="Calibri" w:cs="Calibri"/>
          <w:b/>
          <w:bCs/>
          <w:sz w:val="28"/>
          <w:szCs w:val="28"/>
        </w:rPr>
      </w:pPr>
    </w:p>
    <w:p w14:paraId="3103C4F0" w14:textId="43C26FE6" w:rsidR="00C205AA" w:rsidRPr="006D1347" w:rsidRDefault="006D1347" w:rsidP="00C205AA">
      <w:pPr>
        <w:jc w:val="center"/>
        <w:rPr>
          <w:b/>
          <w:bCs/>
        </w:rPr>
      </w:pPr>
      <w:r w:rsidRPr="006D1347">
        <w:rPr>
          <w:b/>
          <w:bCs/>
        </w:rPr>
        <w:t>52 – 16</w:t>
      </w:r>
      <w:r w:rsidRPr="006D1347">
        <w:rPr>
          <w:b/>
          <w:bCs/>
          <w:vertAlign w:val="superscript"/>
        </w:rPr>
        <w:t>th</w:t>
      </w:r>
      <w:r w:rsidRPr="006D1347">
        <w:rPr>
          <w:b/>
          <w:bCs/>
        </w:rPr>
        <w:t xml:space="preserve"> Ave NW</w:t>
      </w:r>
    </w:p>
    <w:p w14:paraId="5535EC46" w14:textId="477766F8" w:rsidR="00C80C7C" w:rsidRPr="00683BF4" w:rsidRDefault="003E4A22" w:rsidP="00683BF4">
      <w:pPr>
        <w:rPr>
          <w:b/>
          <w:bCs/>
        </w:rPr>
      </w:pPr>
      <w:r>
        <w:rPr>
          <w:b/>
          <w:bCs/>
        </w:rPr>
        <w:t>_____________________________________________________________________________________</w:t>
      </w:r>
    </w:p>
    <w:p w14:paraId="438110A8" w14:textId="77777777" w:rsidR="00C80C7C" w:rsidRDefault="00C80C7C" w:rsidP="00C205AA">
      <w:pPr>
        <w:jc w:val="center"/>
        <w:rPr>
          <w:b/>
          <w:bCs/>
        </w:rPr>
      </w:pPr>
    </w:p>
    <w:p w14:paraId="56FC4FB1" w14:textId="77777777" w:rsidR="00C80C7C" w:rsidRDefault="00C80C7C" w:rsidP="00C205AA">
      <w:pPr>
        <w:jc w:val="center"/>
        <w:rPr>
          <w:b/>
          <w:bCs/>
        </w:rPr>
      </w:pPr>
    </w:p>
    <w:p w14:paraId="05BCDC81" w14:textId="0FC2DE1B" w:rsidR="00C80C7C" w:rsidRPr="003146D7" w:rsidRDefault="00C06FE3" w:rsidP="00C80C7C">
      <w:pPr>
        <w:rPr>
          <w:b/>
          <w:bCs/>
          <w:sz w:val="28"/>
          <w:szCs w:val="28"/>
        </w:rPr>
      </w:pPr>
      <w:r w:rsidRPr="003146D7">
        <w:rPr>
          <w:b/>
          <w:bCs/>
          <w:sz w:val="28"/>
          <w:szCs w:val="28"/>
        </w:rPr>
        <w:t>POSITION TITLE: Director of Child Care Center</w:t>
      </w:r>
    </w:p>
    <w:p w14:paraId="6D90F3A7" w14:textId="1F31AEEA" w:rsidR="00BC621B" w:rsidRPr="003146D7" w:rsidRDefault="00BC621B" w:rsidP="00C80C7C">
      <w:pPr>
        <w:rPr>
          <w:b/>
          <w:bCs/>
          <w:sz w:val="28"/>
          <w:szCs w:val="28"/>
        </w:rPr>
      </w:pPr>
      <w:r w:rsidRPr="003146D7">
        <w:rPr>
          <w:b/>
          <w:bCs/>
          <w:sz w:val="28"/>
          <w:szCs w:val="28"/>
        </w:rPr>
        <w:t xml:space="preserve">REPORTS TO:  </w:t>
      </w:r>
      <w:r w:rsidR="00D941FA" w:rsidRPr="003146D7">
        <w:rPr>
          <w:b/>
          <w:bCs/>
          <w:sz w:val="28"/>
          <w:szCs w:val="28"/>
        </w:rPr>
        <w:t>Children’s Ministry Committee</w:t>
      </w:r>
    </w:p>
    <w:p w14:paraId="1527FDC0" w14:textId="10E58F2F" w:rsidR="00D941FA" w:rsidRPr="003146D7" w:rsidRDefault="00B9495D" w:rsidP="00C80C7C">
      <w:pPr>
        <w:rPr>
          <w:b/>
          <w:bCs/>
          <w:sz w:val="28"/>
          <w:szCs w:val="28"/>
        </w:rPr>
      </w:pPr>
      <w:r w:rsidRPr="003146D7">
        <w:rPr>
          <w:b/>
          <w:bCs/>
          <w:sz w:val="28"/>
          <w:szCs w:val="28"/>
        </w:rPr>
        <w:t xml:space="preserve">FLSA STATUS:  </w:t>
      </w:r>
      <w:r w:rsidR="003146D7" w:rsidRPr="003146D7">
        <w:rPr>
          <w:b/>
          <w:bCs/>
          <w:sz w:val="28"/>
          <w:szCs w:val="28"/>
        </w:rPr>
        <w:t xml:space="preserve">Full-Time </w:t>
      </w:r>
      <w:r w:rsidR="00FF3314" w:rsidRPr="003146D7">
        <w:rPr>
          <w:b/>
          <w:bCs/>
          <w:sz w:val="28"/>
          <w:szCs w:val="28"/>
        </w:rPr>
        <w:t>Salaried, Exempt</w:t>
      </w:r>
    </w:p>
    <w:p w14:paraId="4482D7E1" w14:textId="77777777" w:rsidR="003146D7" w:rsidRPr="006D1347" w:rsidRDefault="003146D7" w:rsidP="00C80C7C">
      <w:pPr>
        <w:rPr>
          <w:b/>
          <w:bCs/>
        </w:rPr>
      </w:pPr>
    </w:p>
    <w:p w14:paraId="786F34EB" w14:textId="6550C8E2" w:rsidR="00915A4E" w:rsidRDefault="00915A4E" w:rsidP="00915A4E">
      <w:r w:rsidRPr="000D3E7A">
        <w:rPr>
          <w:b/>
          <w:bCs/>
          <w:sz w:val="28"/>
          <w:szCs w:val="28"/>
        </w:rPr>
        <w:t xml:space="preserve">Mission of Full Day </w:t>
      </w:r>
      <w:r w:rsidR="008253B0" w:rsidRPr="000D3E7A">
        <w:rPr>
          <w:b/>
          <w:bCs/>
          <w:sz w:val="28"/>
          <w:szCs w:val="28"/>
        </w:rPr>
        <w:t>Childcare</w:t>
      </w:r>
      <w:r w:rsidRPr="000D3E7A">
        <w:rPr>
          <w:b/>
          <w:bCs/>
          <w:sz w:val="28"/>
          <w:szCs w:val="28"/>
        </w:rPr>
        <w:t>:</w:t>
      </w:r>
      <w:r>
        <w:t xml:space="preserve"> </w:t>
      </w:r>
      <w:r w:rsidR="00014660">
        <w:t xml:space="preserve">  </w:t>
      </w:r>
      <w:r>
        <w:t xml:space="preserve">St. Luke’s United Methodist Church’s Weekday </w:t>
      </w:r>
      <w:r w:rsidR="008253B0">
        <w:t>Childcare</w:t>
      </w:r>
      <w:r>
        <w:t xml:space="preserve"> Ministry provides high quality </w:t>
      </w:r>
      <w:r w:rsidR="008253B0">
        <w:t>childcare</w:t>
      </w:r>
      <w:r>
        <w:t xml:space="preserve"> for infant, toddler, and pre-school age children while sharing the love of God with families. Through developing relationships and intentional communication between St. Luke’s staff, members and parents, this ministry promotes Christian education while providing for the social, emotional, and educational growth of young children. This ministry also extends the mission of our church by providing opportunities for the St. Luke’s family to actively share Christ and build caring relationships with children and their families.</w:t>
      </w:r>
    </w:p>
    <w:p w14:paraId="58CD6F12" w14:textId="77777777" w:rsidR="00014660" w:rsidRDefault="00014660" w:rsidP="00915A4E"/>
    <w:p w14:paraId="00D9588A" w14:textId="01F73A76" w:rsidR="00B63658" w:rsidRPr="00972B9C" w:rsidRDefault="00F13B44" w:rsidP="00915A4E">
      <w:r>
        <w:rPr>
          <w:b/>
          <w:bCs/>
          <w:sz w:val="28"/>
          <w:szCs w:val="28"/>
          <w:u w:val="single"/>
        </w:rPr>
        <w:t xml:space="preserve">Job Summary: </w:t>
      </w:r>
      <w:r w:rsidR="00972B9C">
        <w:rPr>
          <w:b/>
          <w:bCs/>
          <w:sz w:val="28"/>
          <w:szCs w:val="28"/>
          <w:u w:val="single"/>
        </w:rPr>
        <w:t xml:space="preserve"> </w:t>
      </w:r>
      <w:r w:rsidR="009D0C95" w:rsidRPr="00972B9C">
        <w:t>R</w:t>
      </w:r>
      <w:r w:rsidR="00B63658" w:rsidRPr="00972B9C">
        <w:t xml:space="preserve">esponsible for overseeing the daily operations of </w:t>
      </w:r>
      <w:r w:rsidR="009D0C95" w:rsidRPr="00972B9C">
        <w:t>the St. Luke’s</w:t>
      </w:r>
      <w:r w:rsidR="004D188E" w:rsidRPr="00972B9C">
        <w:t xml:space="preserve"> Child Care Center </w:t>
      </w:r>
      <w:r w:rsidR="0031137C" w:rsidRPr="00972B9C">
        <w:t>established</w:t>
      </w:r>
      <w:r w:rsidR="004E361F" w:rsidRPr="00972B9C">
        <w:t xml:space="preserve"> to provide quality</w:t>
      </w:r>
      <w:r w:rsidR="006A73E3" w:rsidRPr="00972B9C">
        <w:t xml:space="preserve"> Christian</w:t>
      </w:r>
      <w:r w:rsidR="008E5D76" w:rsidRPr="00972B9C">
        <w:t xml:space="preserve"> </w:t>
      </w:r>
      <w:r w:rsidR="00A66C67" w:rsidRPr="00972B9C">
        <w:t>education</w:t>
      </w:r>
      <w:r w:rsidR="008E5D76" w:rsidRPr="00972B9C">
        <w:t xml:space="preserve"> in a </w:t>
      </w:r>
      <w:r w:rsidR="005E7DAA" w:rsidRPr="00972B9C">
        <w:t xml:space="preserve">safe and </w:t>
      </w:r>
      <w:r w:rsidR="00A66C67" w:rsidRPr="00972B9C">
        <w:t>nurturing</w:t>
      </w:r>
      <w:r w:rsidR="005E7DAA" w:rsidRPr="00972B9C">
        <w:t xml:space="preserve"> </w:t>
      </w:r>
      <w:r w:rsidR="00886B03" w:rsidRPr="00972B9C">
        <w:t>environ</w:t>
      </w:r>
      <w:r w:rsidR="005923D3" w:rsidRPr="00972B9C">
        <w:t>ment.</w:t>
      </w:r>
      <w:r w:rsidR="00B63658" w:rsidRPr="00972B9C">
        <w:t xml:space="preserve"> </w:t>
      </w:r>
    </w:p>
    <w:p w14:paraId="1B7CFCCC" w14:textId="77777777" w:rsidR="00C82770" w:rsidRDefault="00C82770" w:rsidP="00915A4E">
      <w:pPr>
        <w:rPr>
          <w:b/>
          <w:bCs/>
          <w:sz w:val="28"/>
          <w:szCs w:val="28"/>
          <w:u w:val="single"/>
        </w:rPr>
      </w:pPr>
    </w:p>
    <w:p w14:paraId="02EAB9CA" w14:textId="22E5073E" w:rsidR="00C82770" w:rsidRPr="004F70E2" w:rsidRDefault="00915A4E" w:rsidP="00915A4E">
      <w:pPr>
        <w:rPr>
          <w:b/>
          <w:bCs/>
          <w:sz w:val="28"/>
          <w:szCs w:val="28"/>
          <w:u w:val="single"/>
        </w:rPr>
      </w:pPr>
      <w:r w:rsidRPr="004F70E2">
        <w:rPr>
          <w:b/>
          <w:bCs/>
          <w:sz w:val="28"/>
          <w:szCs w:val="28"/>
          <w:u w:val="single"/>
        </w:rPr>
        <w:t>Responsibilities and Duties:</w:t>
      </w:r>
    </w:p>
    <w:p w14:paraId="7FBD9114" w14:textId="77777777" w:rsidR="00014660" w:rsidRDefault="00014660" w:rsidP="00915A4E"/>
    <w:p w14:paraId="2F370334" w14:textId="77777777" w:rsidR="00915A4E" w:rsidRPr="006B0B18" w:rsidRDefault="00915A4E" w:rsidP="00915A4E">
      <w:pPr>
        <w:rPr>
          <w:b/>
          <w:bCs/>
        </w:rPr>
      </w:pPr>
      <w:r w:rsidRPr="006B0B18">
        <w:rPr>
          <w:b/>
          <w:bCs/>
        </w:rPr>
        <w:t>Program Administration</w:t>
      </w:r>
    </w:p>
    <w:p w14:paraId="62B7DCF6" w14:textId="77777777" w:rsidR="00A3319F" w:rsidRPr="00A3319F" w:rsidRDefault="00A3319F" w:rsidP="00915A4E"/>
    <w:p w14:paraId="6C82C086" w14:textId="0772E95F" w:rsidR="00915A4E" w:rsidRDefault="00915A4E" w:rsidP="006B0B18">
      <w:pPr>
        <w:pStyle w:val="ListParagraph"/>
        <w:numPr>
          <w:ilvl w:val="0"/>
          <w:numId w:val="27"/>
        </w:numPr>
      </w:pPr>
      <w:r>
        <w:t xml:space="preserve">Ensure the daily operation of the </w:t>
      </w:r>
      <w:r w:rsidR="008253B0">
        <w:t>childcare</w:t>
      </w:r>
      <w:r>
        <w:t xml:space="preserve"> </w:t>
      </w:r>
      <w:r w:rsidR="008328DB">
        <w:t>program.</w:t>
      </w:r>
    </w:p>
    <w:p w14:paraId="56327AD9" w14:textId="3F5CE457" w:rsidR="00915A4E" w:rsidRDefault="00915A4E" w:rsidP="006B0B18">
      <w:pPr>
        <w:pStyle w:val="ListParagraph"/>
        <w:numPr>
          <w:ilvl w:val="0"/>
          <w:numId w:val="27"/>
        </w:numPr>
      </w:pPr>
      <w:r>
        <w:t xml:space="preserve">Integrate the </w:t>
      </w:r>
      <w:r w:rsidR="008253B0">
        <w:t>childcare</w:t>
      </w:r>
      <w:r>
        <w:t xml:space="preserve"> ministry into St. Luke’s church through intentional communication with staff,</w:t>
      </w:r>
      <w:r w:rsidR="00014660">
        <w:t xml:space="preserve"> </w:t>
      </w:r>
      <w:r>
        <w:t xml:space="preserve">church members and </w:t>
      </w:r>
      <w:r w:rsidR="008328DB">
        <w:t>families.</w:t>
      </w:r>
    </w:p>
    <w:p w14:paraId="699FCB0B" w14:textId="19C312B1" w:rsidR="00915A4E" w:rsidRDefault="00915A4E" w:rsidP="006B0B18">
      <w:pPr>
        <w:pStyle w:val="ListParagraph"/>
        <w:numPr>
          <w:ilvl w:val="0"/>
          <w:numId w:val="27"/>
        </w:numPr>
      </w:pPr>
      <w:r>
        <w:t xml:space="preserve">Maintain all policies and procedures for the </w:t>
      </w:r>
      <w:r w:rsidR="008253B0">
        <w:t>childcare</w:t>
      </w:r>
      <w:r>
        <w:t xml:space="preserve"> program operation at the </w:t>
      </w:r>
      <w:r w:rsidR="008328DB">
        <w:t>4- or 5-star</w:t>
      </w:r>
      <w:r>
        <w:t xml:space="preserve"> </w:t>
      </w:r>
      <w:r w:rsidR="000439F8">
        <w:t>level.</w:t>
      </w:r>
    </w:p>
    <w:p w14:paraId="41131A0E" w14:textId="77777777" w:rsidR="00A3319F" w:rsidRDefault="00A3319F" w:rsidP="00014660">
      <w:pPr>
        <w:ind w:left="720"/>
      </w:pPr>
    </w:p>
    <w:p w14:paraId="323D5AA2" w14:textId="65E601F4" w:rsidR="00915A4E" w:rsidRPr="006B0B18" w:rsidRDefault="0059405F" w:rsidP="00915A4E">
      <w:pPr>
        <w:rPr>
          <w:b/>
          <w:bCs/>
        </w:rPr>
      </w:pPr>
      <w:r w:rsidRPr="006B0B18">
        <w:rPr>
          <w:b/>
          <w:bCs/>
        </w:rPr>
        <w:t xml:space="preserve">Serve as </w:t>
      </w:r>
      <w:r w:rsidR="00915A4E" w:rsidRPr="006B0B18">
        <w:rPr>
          <w:b/>
          <w:bCs/>
        </w:rPr>
        <w:t xml:space="preserve">liaison </w:t>
      </w:r>
      <w:r w:rsidR="00A93460">
        <w:rPr>
          <w:b/>
          <w:bCs/>
        </w:rPr>
        <w:t>B</w:t>
      </w:r>
      <w:r w:rsidR="00915A4E" w:rsidRPr="006B0B18">
        <w:rPr>
          <w:b/>
          <w:bCs/>
        </w:rPr>
        <w:t>etween:</w:t>
      </w:r>
    </w:p>
    <w:p w14:paraId="254451ED" w14:textId="77777777" w:rsidR="0059405F" w:rsidRDefault="0059405F" w:rsidP="00915A4E"/>
    <w:p w14:paraId="76CAD96E" w14:textId="644BBC25" w:rsidR="00915A4E" w:rsidRDefault="008253B0" w:rsidP="006B0B18">
      <w:pPr>
        <w:pStyle w:val="ListParagraph"/>
        <w:numPr>
          <w:ilvl w:val="0"/>
          <w:numId w:val="26"/>
        </w:numPr>
      </w:pPr>
      <w:r>
        <w:t>Childcare</w:t>
      </w:r>
      <w:r w:rsidR="00915A4E">
        <w:t xml:space="preserve"> advisory committee, </w:t>
      </w:r>
      <w:r>
        <w:t>childcare</w:t>
      </w:r>
      <w:r w:rsidR="00915A4E">
        <w:t xml:space="preserve"> center</w:t>
      </w:r>
      <w:r w:rsidR="006B0B18">
        <w:t xml:space="preserve"> and church</w:t>
      </w:r>
      <w:r w:rsidR="00915A4E">
        <w:t xml:space="preserve"> staff, and families</w:t>
      </w:r>
    </w:p>
    <w:p w14:paraId="4470E102" w14:textId="03D51F55" w:rsidR="00915A4E" w:rsidRDefault="006B0B18" w:rsidP="006B0B18">
      <w:pPr>
        <w:pStyle w:val="ListParagraph"/>
        <w:numPr>
          <w:ilvl w:val="0"/>
          <w:numId w:val="26"/>
        </w:numPr>
      </w:pPr>
      <w:r>
        <w:t>T</w:t>
      </w:r>
      <w:r w:rsidR="00915A4E">
        <w:t xml:space="preserve">he </w:t>
      </w:r>
      <w:r w:rsidR="008253B0">
        <w:t>childcare</w:t>
      </w:r>
      <w:r w:rsidR="00915A4E">
        <w:t xml:space="preserve"> center and other community preschool programs by attending meetings and</w:t>
      </w:r>
    </w:p>
    <w:p w14:paraId="701AF710" w14:textId="20A826AA" w:rsidR="006B0B18" w:rsidRDefault="00915A4E" w:rsidP="006B0B18">
      <w:pPr>
        <w:pStyle w:val="ListParagraph"/>
      </w:pPr>
      <w:r>
        <w:t xml:space="preserve">conferences as deemed </w:t>
      </w:r>
      <w:r w:rsidR="008253B0">
        <w:t>appropriate.</w:t>
      </w:r>
    </w:p>
    <w:p w14:paraId="0D643B87" w14:textId="1D547446" w:rsidR="00A3319F" w:rsidRDefault="006B0B18" w:rsidP="00B62DA1">
      <w:pPr>
        <w:pStyle w:val="ListParagraph"/>
        <w:numPr>
          <w:ilvl w:val="0"/>
          <w:numId w:val="26"/>
        </w:numPr>
      </w:pPr>
      <w:r>
        <w:t>T</w:t>
      </w:r>
      <w:r w:rsidR="00915A4E">
        <w:t xml:space="preserve">he </w:t>
      </w:r>
      <w:r w:rsidR="008253B0">
        <w:t>childcare</w:t>
      </w:r>
      <w:r w:rsidR="00915A4E">
        <w:t xml:space="preserve"> center and community organizations for outreach and marketing purposes</w:t>
      </w:r>
    </w:p>
    <w:p w14:paraId="54582FCB" w14:textId="77777777" w:rsidR="00B62DA1" w:rsidRDefault="00B62DA1" w:rsidP="00B62DA1">
      <w:pPr>
        <w:pStyle w:val="ListParagraph"/>
      </w:pPr>
    </w:p>
    <w:p w14:paraId="420BA58F" w14:textId="04A30C17" w:rsidR="00014660" w:rsidRPr="00F7354D" w:rsidRDefault="00915A4E" w:rsidP="004E75AA">
      <w:pPr>
        <w:pStyle w:val="ListParagraph"/>
        <w:numPr>
          <w:ilvl w:val="0"/>
          <w:numId w:val="26"/>
        </w:numPr>
        <w:rPr>
          <w:caps/>
        </w:rPr>
      </w:pPr>
      <w:r w:rsidRPr="00F7354D">
        <w:rPr>
          <w:caps/>
        </w:rPr>
        <w:t xml:space="preserve">Coordinate </w:t>
      </w:r>
      <w:r w:rsidR="009455EE">
        <w:rPr>
          <w:caps/>
        </w:rPr>
        <w:t xml:space="preserve">and join </w:t>
      </w:r>
      <w:r w:rsidRPr="00F7354D">
        <w:rPr>
          <w:caps/>
        </w:rPr>
        <w:t>with the Children’s Ministry Director to support the children’s ministry of St. Lukes</w:t>
      </w:r>
      <w:r w:rsidR="004E75AA" w:rsidRPr="00F7354D">
        <w:rPr>
          <w:caps/>
        </w:rPr>
        <w:t>.</w:t>
      </w:r>
    </w:p>
    <w:p w14:paraId="621FBAF7" w14:textId="77777777" w:rsidR="00014660" w:rsidRDefault="00014660" w:rsidP="00915A4E"/>
    <w:p w14:paraId="5811F96E" w14:textId="433DFF25" w:rsidR="00915A4E" w:rsidRPr="006B0B18" w:rsidRDefault="00915A4E" w:rsidP="00915A4E">
      <w:pPr>
        <w:rPr>
          <w:b/>
          <w:bCs/>
        </w:rPr>
      </w:pPr>
      <w:r w:rsidRPr="006B0B18">
        <w:rPr>
          <w:b/>
          <w:bCs/>
        </w:rPr>
        <w:t>Instructional Management</w:t>
      </w:r>
    </w:p>
    <w:p w14:paraId="2145FA55" w14:textId="77777777" w:rsidR="00014660" w:rsidRDefault="00014660" w:rsidP="00915A4E"/>
    <w:p w14:paraId="267B596E" w14:textId="51AD676A" w:rsidR="00014660" w:rsidRDefault="00915A4E" w:rsidP="00144D5D">
      <w:pPr>
        <w:pStyle w:val="ListParagraph"/>
        <w:numPr>
          <w:ilvl w:val="0"/>
          <w:numId w:val="26"/>
        </w:numPr>
      </w:pPr>
      <w:r>
        <w:t xml:space="preserve">Plan, coordinate, and communicate developmentally appropriate educational plans, </w:t>
      </w:r>
    </w:p>
    <w:p w14:paraId="0490678D" w14:textId="3C7087B3" w:rsidR="00915A4E" w:rsidRDefault="00915A4E" w:rsidP="00144D5D">
      <w:pPr>
        <w:pStyle w:val="ListParagraph"/>
      </w:pPr>
      <w:r>
        <w:t>curriculum,</w:t>
      </w:r>
      <w:r w:rsidR="00014660">
        <w:t xml:space="preserve"> </w:t>
      </w:r>
      <w:r>
        <w:t>special programs, and student assessments with teachers and families</w:t>
      </w:r>
      <w:r w:rsidR="00014660">
        <w:t>.</w:t>
      </w:r>
    </w:p>
    <w:p w14:paraId="67360507" w14:textId="77777777" w:rsidR="00014660" w:rsidRDefault="00014660" w:rsidP="00014660">
      <w:pPr>
        <w:ind w:firstLine="720"/>
      </w:pPr>
    </w:p>
    <w:p w14:paraId="32E12FE4" w14:textId="77777777" w:rsidR="00915A4E" w:rsidRPr="006B0B18" w:rsidRDefault="00915A4E" w:rsidP="00915A4E">
      <w:pPr>
        <w:rPr>
          <w:b/>
          <w:bCs/>
        </w:rPr>
      </w:pPr>
      <w:r w:rsidRPr="006B0B18">
        <w:rPr>
          <w:b/>
          <w:bCs/>
        </w:rPr>
        <w:t>Personnel Management</w:t>
      </w:r>
    </w:p>
    <w:p w14:paraId="329FA224" w14:textId="77777777" w:rsidR="00014660" w:rsidRDefault="00014660" w:rsidP="00915A4E"/>
    <w:p w14:paraId="566DEAFF" w14:textId="2CE53B08" w:rsidR="00014660" w:rsidRDefault="00915A4E" w:rsidP="006B0B18">
      <w:pPr>
        <w:pStyle w:val="ListParagraph"/>
        <w:numPr>
          <w:ilvl w:val="0"/>
          <w:numId w:val="26"/>
        </w:numPr>
      </w:pPr>
      <w:r>
        <w:t xml:space="preserve">Supervise all </w:t>
      </w:r>
      <w:r w:rsidR="00291248">
        <w:t>permanent and substitu</w:t>
      </w:r>
      <w:r w:rsidR="00FA00C4">
        <w:t xml:space="preserve">te </w:t>
      </w:r>
      <w:r>
        <w:t>staff members</w:t>
      </w:r>
      <w:r w:rsidR="005319DA">
        <w:t>.</w:t>
      </w:r>
      <w:r w:rsidR="00014660">
        <w:t xml:space="preserve"> </w:t>
      </w:r>
    </w:p>
    <w:p w14:paraId="363A707D" w14:textId="27218763" w:rsidR="00915A4E" w:rsidRDefault="005319DA" w:rsidP="006B0B18">
      <w:pPr>
        <w:pStyle w:val="ListParagraph"/>
        <w:numPr>
          <w:ilvl w:val="0"/>
          <w:numId w:val="26"/>
        </w:numPr>
      </w:pPr>
      <w:r>
        <w:t xml:space="preserve">Perform </w:t>
      </w:r>
      <w:r w:rsidR="00915A4E">
        <w:t>accurate and meaningful annual performance evaluation</w:t>
      </w:r>
      <w:r w:rsidR="00BC21B5">
        <w:t>s.</w:t>
      </w:r>
    </w:p>
    <w:p w14:paraId="66F3AF2C" w14:textId="77777777" w:rsidR="004A3E9A" w:rsidRDefault="00915A4E" w:rsidP="006B0B18">
      <w:pPr>
        <w:pStyle w:val="ListParagraph"/>
        <w:numPr>
          <w:ilvl w:val="0"/>
          <w:numId w:val="26"/>
        </w:numPr>
      </w:pPr>
      <w:r>
        <w:t xml:space="preserve">Oversee </w:t>
      </w:r>
      <w:r w:rsidR="0099748E">
        <w:t xml:space="preserve">the </w:t>
      </w:r>
      <w:r>
        <w:t xml:space="preserve">hiring process and orientation for </w:t>
      </w:r>
      <w:r w:rsidR="0099748E">
        <w:t>permanent and substitute staff.</w:t>
      </w:r>
    </w:p>
    <w:p w14:paraId="6C28D1F9" w14:textId="56BA4B34" w:rsidR="00915A4E" w:rsidRDefault="000439F8" w:rsidP="006D3EA5">
      <w:pPr>
        <w:pStyle w:val="ListParagraph"/>
        <w:numPr>
          <w:ilvl w:val="0"/>
          <w:numId w:val="26"/>
        </w:numPr>
      </w:pPr>
      <w:r>
        <w:t>The Director</w:t>
      </w:r>
      <w:r w:rsidR="00844D2F">
        <w:t xml:space="preserve"> will collaborate with SPRC on issues of </w:t>
      </w:r>
      <w:r w:rsidR="00D47828">
        <w:t xml:space="preserve">employee </w:t>
      </w:r>
      <w:r w:rsidR="00844D2F">
        <w:t xml:space="preserve">discipline and employment </w:t>
      </w:r>
      <w:r w:rsidR="00D47828">
        <w:t>terminations.</w:t>
      </w:r>
    </w:p>
    <w:p w14:paraId="2876C3FA" w14:textId="77777777" w:rsidR="00014660" w:rsidRDefault="00014660" w:rsidP="00014660"/>
    <w:p w14:paraId="750C3C75" w14:textId="77777777" w:rsidR="00915A4E" w:rsidRPr="006B0B18" w:rsidRDefault="00915A4E" w:rsidP="00915A4E">
      <w:pPr>
        <w:rPr>
          <w:b/>
          <w:bCs/>
        </w:rPr>
      </w:pPr>
      <w:r w:rsidRPr="006B0B18">
        <w:rPr>
          <w:b/>
          <w:bCs/>
        </w:rPr>
        <w:t>Program Operation</w:t>
      </w:r>
    </w:p>
    <w:p w14:paraId="62920670" w14:textId="77777777" w:rsidR="00014660" w:rsidRDefault="00014660" w:rsidP="00915A4E"/>
    <w:p w14:paraId="71785035" w14:textId="2480BC30" w:rsidR="00915A4E" w:rsidRDefault="00915A4E" w:rsidP="006B0B18">
      <w:pPr>
        <w:pStyle w:val="ListParagraph"/>
        <w:numPr>
          <w:ilvl w:val="0"/>
          <w:numId w:val="29"/>
        </w:numPr>
      </w:pPr>
      <w:r>
        <w:t xml:space="preserve">Supervise registration and </w:t>
      </w:r>
      <w:r w:rsidR="009258B1">
        <w:t>enrollment.</w:t>
      </w:r>
    </w:p>
    <w:p w14:paraId="2FA9FD43" w14:textId="49E5F698" w:rsidR="00915A4E" w:rsidRDefault="00915A4E" w:rsidP="006B0B18">
      <w:pPr>
        <w:pStyle w:val="ListParagraph"/>
        <w:numPr>
          <w:ilvl w:val="0"/>
          <w:numId w:val="29"/>
        </w:numPr>
      </w:pPr>
      <w:r>
        <w:t>Create and recommend a budget, ensuring the program is self-sustaining.</w:t>
      </w:r>
    </w:p>
    <w:p w14:paraId="1E852948" w14:textId="3E86F9E6" w:rsidR="00014660" w:rsidRDefault="00915A4E" w:rsidP="006B0B18">
      <w:pPr>
        <w:pStyle w:val="ListParagraph"/>
        <w:numPr>
          <w:ilvl w:val="0"/>
          <w:numId w:val="29"/>
        </w:numPr>
      </w:pPr>
      <w:r>
        <w:t xml:space="preserve">Assure consistent compliance with all standards to maintain star rating including, but </w:t>
      </w:r>
      <w:r w:rsidR="000439F8">
        <w:t>not.</w:t>
      </w:r>
      <w:r>
        <w:t xml:space="preserve"> </w:t>
      </w:r>
    </w:p>
    <w:p w14:paraId="0549C8BC" w14:textId="5226729F" w:rsidR="00915A4E" w:rsidRDefault="00915A4E" w:rsidP="003319C4">
      <w:pPr>
        <w:pStyle w:val="ListParagraph"/>
      </w:pPr>
      <w:r>
        <w:t xml:space="preserve">limited </w:t>
      </w:r>
      <w:r w:rsidR="008253B0">
        <w:t>to</w:t>
      </w:r>
      <w:r w:rsidR="00014660">
        <w:t xml:space="preserve"> </w:t>
      </w:r>
      <w:r>
        <w:t xml:space="preserve">maintenance of annual fire, </w:t>
      </w:r>
      <w:r w:rsidR="008253B0">
        <w:t>health,</w:t>
      </w:r>
      <w:r>
        <w:t xml:space="preserve"> and licensing inspections.</w:t>
      </w:r>
    </w:p>
    <w:p w14:paraId="7AA6896B" w14:textId="1826A7B5" w:rsidR="00915A4E" w:rsidRDefault="00915A4E" w:rsidP="006B0B18">
      <w:pPr>
        <w:pStyle w:val="ListParagraph"/>
        <w:numPr>
          <w:ilvl w:val="0"/>
          <w:numId w:val="29"/>
        </w:numPr>
      </w:pPr>
      <w:r>
        <w:t xml:space="preserve">Manage program data including class lists, school calendar, newsletters, student records, </w:t>
      </w:r>
      <w:r w:rsidR="008253B0">
        <w:t>etc.</w:t>
      </w:r>
    </w:p>
    <w:p w14:paraId="39996EEE" w14:textId="21D7A6EA" w:rsidR="00915A4E" w:rsidRDefault="00915A4E" w:rsidP="007D2E04">
      <w:pPr>
        <w:pStyle w:val="ListParagraph"/>
        <w:numPr>
          <w:ilvl w:val="0"/>
          <w:numId w:val="29"/>
        </w:numPr>
      </w:pPr>
      <w:r>
        <w:t>Communicate with parents outlining program expectations</w:t>
      </w:r>
      <w:r w:rsidR="00B02B74">
        <w:t>.  Handle</w:t>
      </w:r>
      <w:r w:rsidR="004D2F7B">
        <w:t xml:space="preserve"> parent concerns in a timely manner.</w:t>
      </w:r>
    </w:p>
    <w:p w14:paraId="4E4176ED" w14:textId="2ABB9D1D" w:rsidR="00915A4E" w:rsidRDefault="00915A4E" w:rsidP="006B0B18">
      <w:pPr>
        <w:pStyle w:val="ListParagraph"/>
        <w:numPr>
          <w:ilvl w:val="0"/>
          <w:numId w:val="29"/>
        </w:numPr>
      </w:pPr>
      <w:r>
        <w:t xml:space="preserve">Develop relationships with St. Luke’s members to lead </w:t>
      </w:r>
      <w:r w:rsidR="00914C8A">
        <w:t xml:space="preserve">and promote </w:t>
      </w:r>
      <w:r>
        <w:t>enrichment activities</w:t>
      </w:r>
      <w:r w:rsidR="007D2E04">
        <w:t>.</w:t>
      </w:r>
    </w:p>
    <w:p w14:paraId="407C5377" w14:textId="2A75565F" w:rsidR="00915A4E" w:rsidRDefault="00915A4E" w:rsidP="006B0B18">
      <w:pPr>
        <w:pStyle w:val="ListParagraph"/>
        <w:numPr>
          <w:ilvl w:val="0"/>
          <w:numId w:val="29"/>
        </w:numPr>
      </w:pPr>
      <w:r>
        <w:t xml:space="preserve">Coordinate with the Church Administrator to ensure tuition is collected &amp; staff </w:t>
      </w:r>
      <w:r w:rsidR="008253B0">
        <w:t>timecards</w:t>
      </w:r>
      <w:r>
        <w:t xml:space="preserve"> are</w:t>
      </w:r>
    </w:p>
    <w:p w14:paraId="7C9ACF3F" w14:textId="21D539F2" w:rsidR="00915A4E" w:rsidRDefault="0007397A" w:rsidP="00CC6E19">
      <w:pPr>
        <w:pStyle w:val="ListParagraph"/>
      </w:pPr>
      <w:r>
        <w:t>m</w:t>
      </w:r>
      <w:r w:rsidR="00915A4E">
        <w:t>aintained</w:t>
      </w:r>
      <w:r w:rsidR="00CC6E19">
        <w:t>.</w:t>
      </w:r>
    </w:p>
    <w:p w14:paraId="7D6FE7C2" w14:textId="727F30FB" w:rsidR="00014660" w:rsidRDefault="00915A4E" w:rsidP="006B0B18">
      <w:pPr>
        <w:pStyle w:val="ListParagraph"/>
        <w:numPr>
          <w:ilvl w:val="0"/>
          <w:numId w:val="29"/>
        </w:numPr>
      </w:pPr>
      <w:r>
        <w:t xml:space="preserve">Maintain and operate equipment including but not limited </w:t>
      </w:r>
      <w:r w:rsidR="008253B0">
        <w:t>to</w:t>
      </w:r>
      <w:r>
        <w:t xml:space="preserve"> copy machine, computers, </w:t>
      </w:r>
    </w:p>
    <w:p w14:paraId="59D84708" w14:textId="0EAC0CAC" w:rsidR="00915A4E" w:rsidRDefault="00ED4D51" w:rsidP="009B1E31">
      <w:pPr>
        <w:pStyle w:val="ListParagraph"/>
      </w:pPr>
      <w:r>
        <w:t>iPad</w:t>
      </w:r>
      <w:r w:rsidR="00915A4E">
        <w:t>, and</w:t>
      </w:r>
      <w:r w:rsidR="00014660">
        <w:t xml:space="preserve"> </w:t>
      </w:r>
      <w:r w:rsidR="00915A4E">
        <w:t>laminator</w:t>
      </w:r>
    </w:p>
    <w:p w14:paraId="11B15CF3" w14:textId="77777777" w:rsidR="00014660" w:rsidRDefault="00014660" w:rsidP="00014660">
      <w:pPr>
        <w:ind w:left="720"/>
      </w:pPr>
    </w:p>
    <w:p w14:paraId="5929D75F" w14:textId="77777777" w:rsidR="00915A4E" w:rsidRPr="006B0B18" w:rsidRDefault="00915A4E" w:rsidP="00915A4E">
      <w:pPr>
        <w:rPr>
          <w:b/>
          <w:bCs/>
        </w:rPr>
      </w:pPr>
      <w:r w:rsidRPr="006B0B18">
        <w:rPr>
          <w:b/>
          <w:bCs/>
        </w:rPr>
        <w:t>Program Development</w:t>
      </w:r>
    </w:p>
    <w:p w14:paraId="74E5C7BB" w14:textId="77777777" w:rsidR="008253B0" w:rsidRDefault="008253B0" w:rsidP="00915A4E"/>
    <w:p w14:paraId="35382CB5" w14:textId="3371C4DF" w:rsidR="00915A4E" w:rsidRDefault="00915A4E" w:rsidP="00FD0FE0">
      <w:pPr>
        <w:pStyle w:val="ListParagraph"/>
        <w:numPr>
          <w:ilvl w:val="0"/>
          <w:numId w:val="29"/>
        </w:numPr>
      </w:pPr>
      <w:r>
        <w:t>Maintain a visible presence to staff, students, families, and church members</w:t>
      </w:r>
      <w:r w:rsidR="00E033D7">
        <w:t>.</w:t>
      </w:r>
    </w:p>
    <w:p w14:paraId="23FAA2EE" w14:textId="63E7DC60" w:rsidR="00964A32" w:rsidRDefault="0026630E" w:rsidP="00FD0FE0">
      <w:pPr>
        <w:pStyle w:val="ListParagraph"/>
        <w:numPr>
          <w:ilvl w:val="0"/>
          <w:numId w:val="29"/>
        </w:numPr>
      </w:pPr>
      <w:r>
        <w:t xml:space="preserve">Maintain a working </w:t>
      </w:r>
      <w:r w:rsidR="00C819A2">
        <w:t>knowledge of best practices and research in early</w:t>
      </w:r>
      <w:r w:rsidR="00A260DD">
        <w:t xml:space="preserve"> education.</w:t>
      </w:r>
      <w:r w:rsidR="00964A32">
        <w:t xml:space="preserve"> </w:t>
      </w:r>
      <w:r w:rsidR="0083417E">
        <w:t xml:space="preserve">Adopt and </w:t>
      </w:r>
      <w:r w:rsidR="00964A32">
        <w:t xml:space="preserve">  </w:t>
      </w:r>
    </w:p>
    <w:p w14:paraId="74B8C2E4" w14:textId="39C36D1F" w:rsidR="008253B0" w:rsidRDefault="00964A32" w:rsidP="00FD0FE0">
      <w:pPr>
        <w:pStyle w:val="ListParagraph"/>
      </w:pPr>
      <w:r>
        <w:t>i</w:t>
      </w:r>
      <w:r w:rsidR="00921942">
        <w:t>ncorporate</w:t>
      </w:r>
      <w:r w:rsidR="00435AD8">
        <w:t xml:space="preserve"> into staff training plans.</w:t>
      </w:r>
      <w:r w:rsidR="00915A4E">
        <w:t xml:space="preserve"> </w:t>
      </w:r>
    </w:p>
    <w:p w14:paraId="5F8715C9" w14:textId="217C0405" w:rsidR="00915A4E" w:rsidRDefault="00915A4E" w:rsidP="00FD0FE0">
      <w:pPr>
        <w:pStyle w:val="ListParagraph"/>
        <w:numPr>
          <w:ilvl w:val="0"/>
          <w:numId w:val="29"/>
        </w:numPr>
      </w:pPr>
      <w:r>
        <w:t>Implement strategies to recruit and maintain enrollment</w:t>
      </w:r>
      <w:r w:rsidR="00697A23">
        <w:t xml:space="preserve">. </w:t>
      </w:r>
    </w:p>
    <w:p w14:paraId="6AF81CDF" w14:textId="77777777" w:rsidR="008253B0" w:rsidRDefault="008253B0" w:rsidP="008253B0">
      <w:pPr>
        <w:ind w:left="720"/>
      </w:pPr>
    </w:p>
    <w:p w14:paraId="5C5BA672" w14:textId="77777777" w:rsidR="00915A4E" w:rsidRPr="006B0B18" w:rsidRDefault="00915A4E" w:rsidP="00915A4E">
      <w:pPr>
        <w:rPr>
          <w:b/>
          <w:bCs/>
        </w:rPr>
      </w:pPr>
      <w:r w:rsidRPr="006B0B18">
        <w:rPr>
          <w:b/>
          <w:bCs/>
        </w:rPr>
        <w:t>Church and Community Relations</w:t>
      </w:r>
    </w:p>
    <w:p w14:paraId="6A4B61CD" w14:textId="77777777" w:rsidR="008253B0" w:rsidRPr="006B0B18" w:rsidRDefault="008253B0" w:rsidP="00915A4E">
      <w:pPr>
        <w:rPr>
          <w:b/>
          <w:bCs/>
        </w:rPr>
      </w:pPr>
    </w:p>
    <w:p w14:paraId="598720F8" w14:textId="6758F8F6" w:rsidR="008253B0" w:rsidRDefault="00915A4E" w:rsidP="00BC2F38">
      <w:pPr>
        <w:pStyle w:val="ListParagraph"/>
        <w:numPr>
          <w:ilvl w:val="0"/>
          <w:numId w:val="29"/>
        </w:numPr>
      </w:pPr>
      <w:r>
        <w:t xml:space="preserve">Articulate the center’s mission to employees and other stakeholders and solicit support in </w:t>
      </w:r>
      <w:r w:rsidR="008253B0">
        <w:t xml:space="preserve"> </w:t>
      </w:r>
    </w:p>
    <w:p w14:paraId="6FB1443D" w14:textId="5AA92169" w:rsidR="00915A4E" w:rsidRDefault="00915A4E" w:rsidP="00BC2F38">
      <w:pPr>
        <w:pStyle w:val="ListParagraph"/>
        <w:numPr>
          <w:ilvl w:val="0"/>
          <w:numId w:val="29"/>
        </w:numPr>
      </w:pPr>
      <w:r>
        <w:t>realizing</w:t>
      </w:r>
      <w:r w:rsidR="008253B0">
        <w:t xml:space="preserve"> </w:t>
      </w:r>
      <w:r>
        <w:t>this mission</w:t>
      </w:r>
    </w:p>
    <w:p w14:paraId="10A26C02" w14:textId="3B745C94" w:rsidR="008253B0" w:rsidRDefault="00B019DB" w:rsidP="00BC2F38">
      <w:pPr>
        <w:pStyle w:val="ListParagraph"/>
        <w:numPr>
          <w:ilvl w:val="0"/>
          <w:numId w:val="29"/>
        </w:numPr>
      </w:pPr>
      <w:r>
        <w:t xml:space="preserve">Develop strategies </w:t>
      </w:r>
      <w:r w:rsidR="00915A4E">
        <w:t xml:space="preserve">appropriate and effective to encourage community, </w:t>
      </w:r>
      <w:r w:rsidR="008253B0">
        <w:t>parent,</w:t>
      </w:r>
      <w:r w:rsidR="00915A4E">
        <w:t xml:space="preserve"> and church </w:t>
      </w:r>
    </w:p>
    <w:p w14:paraId="7E93BEF5" w14:textId="624580D2" w:rsidR="00915A4E" w:rsidRDefault="00615BE7" w:rsidP="009A5ABC">
      <w:pPr>
        <w:pStyle w:val="ListParagraph"/>
      </w:pPr>
      <w:r>
        <w:t>i</w:t>
      </w:r>
      <w:r w:rsidR="00915A4E">
        <w:t>nvolvement</w:t>
      </w:r>
      <w:r w:rsidR="00BC2F38">
        <w:t>.</w:t>
      </w:r>
    </w:p>
    <w:p w14:paraId="0511C54D" w14:textId="63CE1760" w:rsidR="00915A4E" w:rsidRDefault="00915A4E" w:rsidP="00BC2F38">
      <w:pPr>
        <w:pStyle w:val="ListParagraph"/>
        <w:numPr>
          <w:ilvl w:val="0"/>
          <w:numId w:val="29"/>
        </w:numPr>
      </w:pPr>
      <w:r>
        <w:t>Represent the center in a professional, courteous, and positive manner at all times</w:t>
      </w:r>
      <w:r w:rsidR="00BC2F38">
        <w:t>.</w:t>
      </w:r>
    </w:p>
    <w:p w14:paraId="3408BA2C" w14:textId="39C41B35" w:rsidR="00144D5D" w:rsidRPr="00042E93" w:rsidRDefault="00915A4E" w:rsidP="00A3319F">
      <w:pPr>
        <w:pStyle w:val="ListParagraph"/>
        <w:numPr>
          <w:ilvl w:val="0"/>
          <w:numId w:val="29"/>
        </w:numPr>
      </w:pPr>
      <w:r>
        <w:t xml:space="preserve">Communicate effectively with staff, students, church members, and </w:t>
      </w:r>
      <w:r w:rsidR="00615BE7">
        <w:t>families</w:t>
      </w:r>
    </w:p>
    <w:p w14:paraId="560E49FB" w14:textId="75AE1FD9" w:rsidR="00A3319F" w:rsidRDefault="00A3319F" w:rsidP="00A3319F">
      <w:pPr>
        <w:rPr>
          <w:b/>
          <w:bCs/>
          <w:sz w:val="28"/>
          <w:szCs w:val="28"/>
          <w:u w:val="single"/>
        </w:rPr>
      </w:pPr>
      <w:r w:rsidRPr="004F70E2">
        <w:rPr>
          <w:b/>
          <w:bCs/>
          <w:sz w:val="28"/>
          <w:szCs w:val="28"/>
          <w:u w:val="single"/>
        </w:rPr>
        <w:t xml:space="preserve">Qualifications </w:t>
      </w:r>
      <w:r w:rsidR="0059405F" w:rsidRPr="004F70E2">
        <w:rPr>
          <w:b/>
          <w:bCs/>
          <w:sz w:val="28"/>
          <w:szCs w:val="28"/>
          <w:u w:val="single"/>
        </w:rPr>
        <w:t>and Skills:</w:t>
      </w:r>
    </w:p>
    <w:p w14:paraId="4E9F5B84" w14:textId="48885451" w:rsidR="00B01024" w:rsidRDefault="00B01024" w:rsidP="00A3319F">
      <w:pPr>
        <w:rPr>
          <w:b/>
          <w:bCs/>
          <w:sz w:val="28"/>
          <w:szCs w:val="28"/>
          <w:u w:val="single"/>
        </w:rPr>
      </w:pPr>
    </w:p>
    <w:p w14:paraId="662CC1A2" w14:textId="6B0309AF" w:rsidR="00B01024" w:rsidRPr="000E5524" w:rsidRDefault="00857F53" w:rsidP="00A3319F">
      <w:pPr>
        <w:rPr>
          <w:b/>
          <w:bCs/>
          <w:u w:val="single"/>
        </w:rPr>
      </w:pPr>
      <w:r w:rsidRPr="000E5524">
        <w:rPr>
          <w:b/>
          <w:bCs/>
          <w:u w:val="single"/>
        </w:rPr>
        <w:t>Must Meet The following:</w:t>
      </w:r>
    </w:p>
    <w:p w14:paraId="7D390097" w14:textId="77777777" w:rsidR="00A3319F" w:rsidRDefault="00A3319F" w:rsidP="00A3319F"/>
    <w:p w14:paraId="4433C1C5" w14:textId="10AD2187" w:rsidR="00267A01" w:rsidRDefault="00A3319F" w:rsidP="00267A01">
      <w:pPr>
        <w:pStyle w:val="ListParagraph"/>
        <w:numPr>
          <w:ilvl w:val="0"/>
          <w:numId w:val="30"/>
        </w:numPr>
      </w:pPr>
      <w:r>
        <w:t>A Christian commitment to joyfully help each child grow spiritually</w:t>
      </w:r>
      <w:r w:rsidR="00D224E9">
        <w:t>.</w:t>
      </w:r>
    </w:p>
    <w:p w14:paraId="28F59DD0" w14:textId="72946812" w:rsidR="00267A01" w:rsidRDefault="00A3319F" w:rsidP="00267A01">
      <w:pPr>
        <w:pStyle w:val="ListParagraph"/>
        <w:numPr>
          <w:ilvl w:val="0"/>
          <w:numId w:val="30"/>
        </w:numPr>
      </w:pPr>
      <w:r>
        <w:t>Have a level 1 North Carolina Early Childhood Administrator Credential or its equivalent</w:t>
      </w:r>
      <w:r w:rsidR="0059405F">
        <w:t>.</w:t>
      </w:r>
    </w:p>
    <w:p w14:paraId="1752D3F6" w14:textId="66639068" w:rsidR="00A3319F" w:rsidRDefault="0059405F" w:rsidP="00D224E9">
      <w:pPr>
        <w:pStyle w:val="ListParagraph"/>
        <w:numPr>
          <w:ilvl w:val="0"/>
          <w:numId w:val="30"/>
        </w:numPr>
      </w:pPr>
      <w:r>
        <w:t>C</w:t>
      </w:r>
      <w:r w:rsidR="00A3319F">
        <w:t>ompleted 18 semester</w:t>
      </w:r>
      <w:r w:rsidR="00FF3654">
        <w:t xml:space="preserve"> hours</w:t>
      </w:r>
      <w:r w:rsidR="00A3319F">
        <w:t xml:space="preserve"> in Early Childhood Education/Child Development and 1 year of</w:t>
      </w:r>
    </w:p>
    <w:p w14:paraId="2068FBD2" w14:textId="3FA273AD" w:rsidR="00267A01" w:rsidRPr="006F1E15" w:rsidRDefault="00A3319F" w:rsidP="00267A01">
      <w:pPr>
        <w:ind w:firstLine="720"/>
        <w:rPr>
          <w:b/>
          <w:bCs/>
        </w:rPr>
      </w:pPr>
      <w:r>
        <w:t xml:space="preserve">experience in childcare administration </w:t>
      </w:r>
      <w:r w:rsidRPr="000E5524">
        <w:rPr>
          <w:b/>
          <w:bCs/>
        </w:rPr>
        <w:t>OR</w:t>
      </w:r>
    </w:p>
    <w:p w14:paraId="39EFF00E" w14:textId="4473F8DB" w:rsidR="00A3319F" w:rsidRDefault="0059405F" w:rsidP="00034B2D">
      <w:pPr>
        <w:pStyle w:val="ListParagraph"/>
        <w:numPr>
          <w:ilvl w:val="0"/>
          <w:numId w:val="30"/>
        </w:numPr>
      </w:pPr>
      <w:r>
        <w:t>C</w:t>
      </w:r>
      <w:r w:rsidR="00A3319F">
        <w:t>omple</w:t>
      </w:r>
      <w:r w:rsidR="00267A01">
        <w:t>ted</w:t>
      </w:r>
      <w:r w:rsidR="00A3319F">
        <w:t xml:space="preserve"> 6 semester hours in Early Childhood Education/Child Development and 10 years</w:t>
      </w:r>
    </w:p>
    <w:p w14:paraId="44D9259F" w14:textId="77777777" w:rsidR="00A3319F" w:rsidRDefault="00A3319F" w:rsidP="00A3319F">
      <w:pPr>
        <w:ind w:firstLine="720"/>
      </w:pPr>
      <w:r>
        <w:t>experience in childcare administration</w:t>
      </w:r>
    </w:p>
    <w:p w14:paraId="59852B1D" w14:textId="77777777" w:rsidR="00A3319F" w:rsidRDefault="00A3319F" w:rsidP="00A3319F"/>
    <w:p w14:paraId="64D3D605" w14:textId="20F4F336" w:rsidR="00A3319F" w:rsidRPr="000E5524" w:rsidRDefault="00A3319F" w:rsidP="00A3319F">
      <w:pPr>
        <w:rPr>
          <w:b/>
          <w:bCs/>
          <w:u w:val="single"/>
        </w:rPr>
      </w:pPr>
      <w:r w:rsidRPr="000E5524">
        <w:rPr>
          <w:b/>
          <w:bCs/>
          <w:u w:val="single"/>
        </w:rPr>
        <w:t xml:space="preserve">Special Knowledge or </w:t>
      </w:r>
      <w:r w:rsidR="00FE3238" w:rsidRPr="000E5524">
        <w:rPr>
          <w:b/>
          <w:bCs/>
          <w:u w:val="single"/>
        </w:rPr>
        <w:t>S</w:t>
      </w:r>
      <w:r w:rsidRPr="000E5524">
        <w:rPr>
          <w:b/>
          <w:bCs/>
          <w:u w:val="single"/>
        </w:rPr>
        <w:t>kills:</w:t>
      </w:r>
    </w:p>
    <w:p w14:paraId="3B35A618" w14:textId="77777777" w:rsidR="00D21DE2" w:rsidRDefault="00D21DE2" w:rsidP="00315F15"/>
    <w:p w14:paraId="2DC65988" w14:textId="243FB5FE" w:rsidR="00A3319F" w:rsidRDefault="00A3319F" w:rsidP="00775D6F">
      <w:pPr>
        <w:pStyle w:val="ListParagraph"/>
        <w:numPr>
          <w:ilvl w:val="0"/>
          <w:numId w:val="30"/>
        </w:numPr>
      </w:pPr>
      <w:r>
        <w:t>Thorough understanding of childcare center operations</w:t>
      </w:r>
    </w:p>
    <w:p w14:paraId="2D657679" w14:textId="7F6EEF5E" w:rsidR="00A3319F" w:rsidRDefault="00A3319F" w:rsidP="00775D6F">
      <w:pPr>
        <w:pStyle w:val="ListParagraph"/>
        <w:numPr>
          <w:ilvl w:val="0"/>
          <w:numId w:val="30"/>
        </w:numPr>
      </w:pPr>
      <w:r>
        <w:t xml:space="preserve">Strong organizational, communication, public relations, computer, and </w:t>
      </w:r>
      <w:r w:rsidR="00404AD5">
        <w:t>people skills</w:t>
      </w:r>
    </w:p>
    <w:p w14:paraId="287EBF0C" w14:textId="7784C541" w:rsidR="00A3319F" w:rsidRDefault="00A3319F" w:rsidP="00775D6F">
      <w:pPr>
        <w:pStyle w:val="ListParagraph"/>
        <w:numPr>
          <w:ilvl w:val="0"/>
          <w:numId w:val="30"/>
        </w:numPr>
      </w:pPr>
      <w:r>
        <w:t xml:space="preserve">Ability to coordinate center </w:t>
      </w:r>
      <w:r w:rsidR="00615BE7">
        <w:t>functions.</w:t>
      </w:r>
    </w:p>
    <w:p w14:paraId="217406F4" w14:textId="1B646A51" w:rsidR="00A3319F" w:rsidRDefault="00A3319F" w:rsidP="00775D6F">
      <w:pPr>
        <w:pStyle w:val="ListParagraph"/>
        <w:numPr>
          <w:ilvl w:val="0"/>
          <w:numId w:val="30"/>
        </w:numPr>
      </w:pPr>
      <w:r>
        <w:t xml:space="preserve">Ability to implement and maintain policy and </w:t>
      </w:r>
      <w:r w:rsidR="00615BE7">
        <w:t>procedures.</w:t>
      </w:r>
    </w:p>
    <w:p w14:paraId="7B3B7F13" w14:textId="44DC9745" w:rsidR="00A3319F" w:rsidRDefault="00A3319F" w:rsidP="00775D6F">
      <w:pPr>
        <w:pStyle w:val="ListParagraph"/>
        <w:numPr>
          <w:ilvl w:val="0"/>
          <w:numId w:val="30"/>
        </w:numPr>
      </w:pPr>
      <w:r>
        <w:t>Knowledge and implementation of North Carolina childcare guidelines and state licensing</w:t>
      </w:r>
    </w:p>
    <w:p w14:paraId="34870433" w14:textId="7B18C18D" w:rsidR="00A3319F" w:rsidRDefault="00A3319F" w:rsidP="00775D6F">
      <w:pPr>
        <w:pStyle w:val="ListParagraph"/>
        <w:numPr>
          <w:ilvl w:val="0"/>
          <w:numId w:val="30"/>
        </w:numPr>
      </w:pPr>
      <w:r>
        <w:t>Comprehensive knowledge and proven success implementing programs for children based</w:t>
      </w:r>
    </w:p>
    <w:p w14:paraId="3AB8DB97" w14:textId="77777777" w:rsidR="00A3319F" w:rsidRDefault="00A3319F" w:rsidP="00615BE7">
      <w:pPr>
        <w:pStyle w:val="ListParagraph"/>
      </w:pPr>
      <w:r>
        <w:t>on developmentally appropriate practices</w:t>
      </w:r>
    </w:p>
    <w:p w14:paraId="60CCF922" w14:textId="4668F14B" w:rsidR="00A3319F" w:rsidRDefault="00A3319F" w:rsidP="00775D6F">
      <w:pPr>
        <w:pStyle w:val="ListParagraph"/>
        <w:numPr>
          <w:ilvl w:val="0"/>
          <w:numId w:val="30"/>
        </w:numPr>
      </w:pPr>
      <w:r>
        <w:t xml:space="preserve">Accepts and respects differences in children, parents, and </w:t>
      </w:r>
      <w:r w:rsidR="00D12BE4">
        <w:t>coworkers.</w:t>
      </w:r>
    </w:p>
    <w:p w14:paraId="327E7FEB" w14:textId="309658A3" w:rsidR="00A3319F" w:rsidRDefault="00A3319F" w:rsidP="00775D6F">
      <w:pPr>
        <w:pStyle w:val="ListParagraph"/>
        <w:numPr>
          <w:ilvl w:val="0"/>
          <w:numId w:val="30"/>
        </w:numPr>
      </w:pPr>
      <w:r>
        <w:t>Ability to manage a</w:t>
      </w:r>
      <w:r w:rsidR="00EE2C1A">
        <w:t xml:space="preserve">nd maintain </w:t>
      </w:r>
      <w:r w:rsidR="001140F3">
        <w:t>a budget.</w:t>
      </w:r>
    </w:p>
    <w:p w14:paraId="3EC1A789" w14:textId="77777777" w:rsidR="001140F3" w:rsidRDefault="00A3319F" w:rsidP="00775D6F">
      <w:pPr>
        <w:pStyle w:val="ListParagraph"/>
        <w:numPr>
          <w:ilvl w:val="0"/>
          <w:numId w:val="30"/>
        </w:numPr>
      </w:pPr>
      <w:r>
        <w:t xml:space="preserve">Strong </w:t>
      </w:r>
      <w:r w:rsidR="001807D8">
        <w:t>leadership</w:t>
      </w:r>
      <w:r w:rsidR="00DC20D4">
        <w:t xml:space="preserve"> and team building </w:t>
      </w:r>
      <w:r w:rsidR="001140F3">
        <w:t xml:space="preserve">skills. </w:t>
      </w:r>
    </w:p>
    <w:p w14:paraId="233D3070" w14:textId="77777777" w:rsidR="00B93E4F" w:rsidRDefault="00B93E4F" w:rsidP="00B93E4F"/>
    <w:p w14:paraId="55C55A08" w14:textId="77777777" w:rsidR="00B93E4F" w:rsidRDefault="00B93E4F" w:rsidP="00B93E4F"/>
    <w:p w14:paraId="0CAC0B67" w14:textId="77777777" w:rsidR="00F95C17" w:rsidRDefault="00F95C17" w:rsidP="00F95C17">
      <w:pPr>
        <w:rPr>
          <w:rFonts w:ascii="Arial" w:hAnsi="Arial" w:cs="Arial"/>
        </w:rPr>
      </w:pPr>
      <w:r>
        <w:rPr>
          <w:rFonts w:ascii="Arial" w:hAnsi="Arial" w:cs="Arial"/>
        </w:rPr>
        <w:t xml:space="preserve">Please submit a cover letter, resume, and three references to: </w:t>
      </w:r>
    </w:p>
    <w:p w14:paraId="3F3E2A83" w14:textId="77777777" w:rsidR="00F95C17" w:rsidRDefault="00F95C17" w:rsidP="00F95C17">
      <w:pPr>
        <w:rPr>
          <w:rFonts w:ascii="Arial" w:hAnsi="Arial" w:cs="Arial"/>
        </w:rPr>
      </w:pPr>
    </w:p>
    <w:p w14:paraId="4EF1B0FD" w14:textId="77777777" w:rsidR="00F95C17" w:rsidRDefault="00F95C17" w:rsidP="00F95C17">
      <w:pPr>
        <w:rPr>
          <w:rFonts w:ascii="Arial" w:hAnsi="Arial" w:cs="Arial"/>
          <w:color w:val="FF0000"/>
        </w:rPr>
      </w:pPr>
      <w:hyperlink r:id="rId9" w:history="1">
        <w:r>
          <w:rPr>
            <w:rStyle w:val="Hyperlink"/>
            <w:rFonts w:ascii="Arial" w:hAnsi="Arial" w:cs="Arial"/>
            <w:b/>
            <w:bCs/>
            <w:color w:val="FF0000"/>
          </w:rPr>
          <w:t>Administrator@slumc.org</w:t>
        </w:r>
      </w:hyperlink>
      <w:r>
        <w:rPr>
          <w:rFonts w:ascii="Arial" w:hAnsi="Arial" w:cs="Arial"/>
          <w:color w:val="FF0000"/>
        </w:rPr>
        <w:t xml:space="preserve"> </w:t>
      </w:r>
    </w:p>
    <w:p w14:paraId="291FCC1A" w14:textId="77777777" w:rsidR="00F95C17" w:rsidRDefault="00F95C17" w:rsidP="00F95C17">
      <w:pPr>
        <w:rPr>
          <w:rFonts w:ascii="Arial" w:hAnsi="Arial" w:cs="Arial"/>
        </w:rPr>
      </w:pPr>
    </w:p>
    <w:p w14:paraId="43E5D464" w14:textId="77777777" w:rsidR="00F95C17" w:rsidRDefault="00F95C17" w:rsidP="00F95C17">
      <w:pPr>
        <w:rPr>
          <w:rFonts w:ascii="Arial" w:hAnsi="Arial" w:cs="Arial"/>
        </w:rPr>
      </w:pPr>
      <w:r>
        <w:rPr>
          <w:rFonts w:ascii="Arial" w:hAnsi="Arial" w:cs="Arial"/>
        </w:rPr>
        <w:t>Or mail to:</w:t>
      </w:r>
    </w:p>
    <w:p w14:paraId="6311DD16" w14:textId="77777777" w:rsidR="00F95C17" w:rsidRDefault="00F95C17" w:rsidP="00F95C17">
      <w:pPr>
        <w:rPr>
          <w:rFonts w:ascii="Arial" w:hAnsi="Arial" w:cs="Arial"/>
        </w:rPr>
      </w:pPr>
    </w:p>
    <w:p w14:paraId="3F5B9040" w14:textId="77777777" w:rsidR="00F95C17" w:rsidRDefault="00F95C17" w:rsidP="00F95C17">
      <w:pPr>
        <w:rPr>
          <w:rFonts w:ascii="Arial" w:hAnsi="Arial" w:cs="Arial"/>
        </w:rPr>
      </w:pPr>
      <w:r>
        <w:rPr>
          <w:rFonts w:ascii="Arial" w:hAnsi="Arial" w:cs="Arial"/>
        </w:rPr>
        <w:t>St. Luke’s UMC, Attn: Church Administrator</w:t>
      </w:r>
    </w:p>
    <w:p w14:paraId="36B9B95F" w14:textId="77777777" w:rsidR="00F95C17" w:rsidRDefault="00F95C17" w:rsidP="00F95C17">
      <w:pPr>
        <w:rPr>
          <w:rFonts w:ascii="Arial" w:hAnsi="Arial" w:cs="Arial"/>
        </w:rPr>
      </w:pPr>
      <w:r>
        <w:rPr>
          <w:rFonts w:ascii="Arial" w:hAnsi="Arial" w:cs="Arial"/>
        </w:rPr>
        <w:t>52 - 16</w:t>
      </w:r>
      <w:r>
        <w:rPr>
          <w:rFonts w:ascii="Arial" w:hAnsi="Arial" w:cs="Arial"/>
          <w:vertAlign w:val="superscript"/>
        </w:rPr>
        <w:t>th</w:t>
      </w:r>
      <w:r>
        <w:rPr>
          <w:rFonts w:ascii="Arial" w:hAnsi="Arial" w:cs="Arial"/>
        </w:rPr>
        <w:t xml:space="preserve"> Avenue NW</w:t>
      </w:r>
    </w:p>
    <w:p w14:paraId="0E094E5A" w14:textId="77777777" w:rsidR="00F95C17" w:rsidRDefault="00F95C17" w:rsidP="00F95C17">
      <w:pPr>
        <w:rPr>
          <w:rFonts w:ascii="Arial" w:hAnsi="Arial" w:cs="Arial"/>
        </w:rPr>
      </w:pPr>
      <w:r>
        <w:rPr>
          <w:rFonts w:ascii="Arial" w:hAnsi="Arial" w:cs="Arial"/>
        </w:rPr>
        <w:t>Hickory, NC 28601</w:t>
      </w:r>
    </w:p>
    <w:p w14:paraId="36157B33" w14:textId="77777777" w:rsidR="00B93E4F" w:rsidRDefault="00B93E4F" w:rsidP="00B93E4F"/>
    <w:p w14:paraId="10A026D8" w14:textId="77777777" w:rsidR="00B93E4F" w:rsidRDefault="00B93E4F" w:rsidP="00B93E4F"/>
    <w:p w14:paraId="522972D2" w14:textId="77777777" w:rsidR="00B93E4F" w:rsidRDefault="00B93E4F" w:rsidP="00B93E4F"/>
    <w:p w14:paraId="3BA3E647" w14:textId="77777777" w:rsidR="00B93E4F" w:rsidRDefault="00B93E4F" w:rsidP="00B93E4F"/>
    <w:p w14:paraId="5B7FF121" w14:textId="77777777" w:rsidR="00B93E4F" w:rsidRDefault="00B93E4F" w:rsidP="00B93E4F"/>
    <w:p w14:paraId="49A660EC" w14:textId="77777777" w:rsidR="00B93E4F" w:rsidRDefault="00B93E4F" w:rsidP="00B93E4F"/>
    <w:p w14:paraId="6A300CA5" w14:textId="77777777" w:rsidR="00B93E4F" w:rsidRDefault="00B93E4F" w:rsidP="00B93E4F"/>
    <w:p w14:paraId="5A8302F2" w14:textId="77777777" w:rsidR="00B93E4F" w:rsidRDefault="00B93E4F" w:rsidP="00B93E4F"/>
    <w:p w14:paraId="0E1313E0" w14:textId="77777777" w:rsidR="00B93E4F" w:rsidRDefault="00B93E4F" w:rsidP="00B93E4F"/>
    <w:sectPr w:rsidR="00B9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E6318"/>
    <w:multiLevelType w:val="hybridMultilevel"/>
    <w:tmpl w:val="9F4A4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C40D31"/>
    <w:multiLevelType w:val="hybridMultilevel"/>
    <w:tmpl w:val="756C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B240CB"/>
    <w:multiLevelType w:val="hybridMultilevel"/>
    <w:tmpl w:val="1CE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07CC9"/>
    <w:multiLevelType w:val="hybridMultilevel"/>
    <w:tmpl w:val="F9B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2229B"/>
    <w:multiLevelType w:val="hybridMultilevel"/>
    <w:tmpl w:val="B0786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DDD07E5"/>
    <w:multiLevelType w:val="hybridMultilevel"/>
    <w:tmpl w:val="D5B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9941EF"/>
    <w:multiLevelType w:val="hybridMultilevel"/>
    <w:tmpl w:val="3978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23266635">
    <w:abstractNumId w:val="25"/>
  </w:num>
  <w:num w:numId="2" w16cid:durableId="78871424">
    <w:abstractNumId w:val="13"/>
  </w:num>
  <w:num w:numId="3" w16cid:durableId="139999816">
    <w:abstractNumId w:val="10"/>
  </w:num>
  <w:num w:numId="4" w16cid:durableId="664747809">
    <w:abstractNumId w:val="28"/>
  </w:num>
  <w:num w:numId="5" w16cid:durableId="1703742503">
    <w:abstractNumId w:val="17"/>
  </w:num>
  <w:num w:numId="6" w16cid:durableId="340085874">
    <w:abstractNumId w:val="21"/>
  </w:num>
  <w:num w:numId="7" w16cid:durableId="1526289332">
    <w:abstractNumId w:val="24"/>
  </w:num>
  <w:num w:numId="8" w16cid:durableId="212667888">
    <w:abstractNumId w:val="9"/>
  </w:num>
  <w:num w:numId="9" w16cid:durableId="1083650277">
    <w:abstractNumId w:val="7"/>
  </w:num>
  <w:num w:numId="10" w16cid:durableId="866453437">
    <w:abstractNumId w:val="6"/>
  </w:num>
  <w:num w:numId="11" w16cid:durableId="2127310937">
    <w:abstractNumId w:val="5"/>
  </w:num>
  <w:num w:numId="12" w16cid:durableId="227351732">
    <w:abstractNumId w:val="4"/>
  </w:num>
  <w:num w:numId="13" w16cid:durableId="1833134392">
    <w:abstractNumId w:val="8"/>
  </w:num>
  <w:num w:numId="14" w16cid:durableId="1790275404">
    <w:abstractNumId w:val="3"/>
  </w:num>
  <w:num w:numId="15" w16cid:durableId="2064517928">
    <w:abstractNumId w:val="2"/>
  </w:num>
  <w:num w:numId="16" w16cid:durableId="1399018147">
    <w:abstractNumId w:val="1"/>
  </w:num>
  <w:num w:numId="17" w16cid:durableId="1801462104">
    <w:abstractNumId w:val="0"/>
  </w:num>
  <w:num w:numId="18" w16cid:durableId="1420761017">
    <w:abstractNumId w:val="18"/>
  </w:num>
  <w:num w:numId="19" w16cid:durableId="28530087">
    <w:abstractNumId w:val="19"/>
  </w:num>
  <w:num w:numId="20" w16cid:durableId="383020033">
    <w:abstractNumId w:val="26"/>
  </w:num>
  <w:num w:numId="21" w16cid:durableId="712269502">
    <w:abstractNumId w:val="23"/>
  </w:num>
  <w:num w:numId="22" w16cid:durableId="665286110">
    <w:abstractNumId w:val="11"/>
  </w:num>
  <w:num w:numId="23" w16cid:durableId="481628531">
    <w:abstractNumId w:val="29"/>
  </w:num>
  <w:num w:numId="24" w16cid:durableId="1191459346">
    <w:abstractNumId w:val="12"/>
  </w:num>
  <w:num w:numId="25" w16cid:durableId="813790414">
    <w:abstractNumId w:val="27"/>
  </w:num>
  <w:num w:numId="26" w16cid:durableId="1053847904">
    <w:abstractNumId w:val="22"/>
  </w:num>
  <w:num w:numId="27" w16cid:durableId="624192389">
    <w:abstractNumId w:val="16"/>
  </w:num>
  <w:num w:numId="28" w16cid:durableId="725027898">
    <w:abstractNumId w:val="20"/>
  </w:num>
  <w:num w:numId="29" w16cid:durableId="1870096667">
    <w:abstractNumId w:val="15"/>
  </w:num>
  <w:num w:numId="30" w16cid:durableId="15559214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14660"/>
    <w:rsid w:val="00034B2D"/>
    <w:rsid w:val="00042E93"/>
    <w:rsid w:val="000439F8"/>
    <w:rsid w:val="00071E24"/>
    <w:rsid w:val="0007397A"/>
    <w:rsid w:val="000D3E7A"/>
    <w:rsid w:val="000E5524"/>
    <w:rsid w:val="001140F3"/>
    <w:rsid w:val="00144D5D"/>
    <w:rsid w:val="001807D8"/>
    <w:rsid w:val="0019668B"/>
    <w:rsid w:val="001B3D9A"/>
    <w:rsid w:val="0022180E"/>
    <w:rsid w:val="0026630E"/>
    <w:rsid w:val="00267A01"/>
    <w:rsid w:val="00291248"/>
    <w:rsid w:val="0031137C"/>
    <w:rsid w:val="003146D7"/>
    <w:rsid w:val="00314B7B"/>
    <w:rsid w:val="00315F15"/>
    <w:rsid w:val="003319C4"/>
    <w:rsid w:val="003765BF"/>
    <w:rsid w:val="003C316F"/>
    <w:rsid w:val="003E4A22"/>
    <w:rsid w:val="003E78FF"/>
    <w:rsid w:val="00404AD5"/>
    <w:rsid w:val="00435AD8"/>
    <w:rsid w:val="00437DE5"/>
    <w:rsid w:val="004A3E9A"/>
    <w:rsid w:val="004C5103"/>
    <w:rsid w:val="004D188E"/>
    <w:rsid w:val="004D2F7B"/>
    <w:rsid w:val="004E361F"/>
    <w:rsid w:val="004E75AA"/>
    <w:rsid w:val="004F70E2"/>
    <w:rsid w:val="00520B00"/>
    <w:rsid w:val="005319DA"/>
    <w:rsid w:val="005923D3"/>
    <w:rsid w:val="0059405F"/>
    <w:rsid w:val="005E1949"/>
    <w:rsid w:val="005E7DAA"/>
    <w:rsid w:val="00615BE7"/>
    <w:rsid w:val="00645252"/>
    <w:rsid w:val="00683BF4"/>
    <w:rsid w:val="00697A23"/>
    <w:rsid w:val="006A73E3"/>
    <w:rsid w:val="006B0B18"/>
    <w:rsid w:val="006D1347"/>
    <w:rsid w:val="006D3D74"/>
    <w:rsid w:val="006D3EA5"/>
    <w:rsid w:val="006F1E15"/>
    <w:rsid w:val="00775D6F"/>
    <w:rsid w:val="007C5D9D"/>
    <w:rsid w:val="007D2E04"/>
    <w:rsid w:val="008253B0"/>
    <w:rsid w:val="008328DB"/>
    <w:rsid w:val="0083417E"/>
    <w:rsid w:val="0083569A"/>
    <w:rsid w:val="00844D2F"/>
    <w:rsid w:val="00857F53"/>
    <w:rsid w:val="00886B03"/>
    <w:rsid w:val="0089512D"/>
    <w:rsid w:val="008D68A8"/>
    <w:rsid w:val="008D6A09"/>
    <w:rsid w:val="008E5D76"/>
    <w:rsid w:val="00914C8A"/>
    <w:rsid w:val="00915A4E"/>
    <w:rsid w:val="00921942"/>
    <w:rsid w:val="009258B1"/>
    <w:rsid w:val="009455EE"/>
    <w:rsid w:val="00964A32"/>
    <w:rsid w:val="00972B9C"/>
    <w:rsid w:val="0099748E"/>
    <w:rsid w:val="009A5ABC"/>
    <w:rsid w:val="009B1E31"/>
    <w:rsid w:val="009D0C95"/>
    <w:rsid w:val="009F7AD4"/>
    <w:rsid w:val="00A032BC"/>
    <w:rsid w:val="00A260DD"/>
    <w:rsid w:val="00A3319F"/>
    <w:rsid w:val="00A66C67"/>
    <w:rsid w:val="00A9204E"/>
    <w:rsid w:val="00A93460"/>
    <w:rsid w:val="00B01024"/>
    <w:rsid w:val="00B019DB"/>
    <w:rsid w:val="00B02B74"/>
    <w:rsid w:val="00B41998"/>
    <w:rsid w:val="00B62DA1"/>
    <w:rsid w:val="00B63658"/>
    <w:rsid w:val="00B93E4F"/>
    <w:rsid w:val="00B9495D"/>
    <w:rsid w:val="00BC21B5"/>
    <w:rsid w:val="00BC2F38"/>
    <w:rsid w:val="00BC621B"/>
    <w:rsid w:val="00C06FE3"/>
    <w:rsid w:val="00C205AA"/>
    <w:rsid w:val="00C42BDB"/>
    <w:rsid w:val="00C80C7C"/>
    <w:rsid w:val="00C819A2"/>
    <w:rsid w:val="00C82770"/>
    <w:rsid w:val="00CC6E19"/>
    <w:rsid w:val="00D12BE4"/>
    <w:rsid w:val="00D21DE2"/>
    <w:rsid w:val="00D224E9"/>
    <w:rsid w:val="00D47828"/>
    <w:rsid w:val="00D941FA"/>
    <w:rsid w:val="00DB337A"/>
    <w:rsid w:val="00DC20D4"/>
    <w:rsid w:val="00E033D7"/>
    <w:rsid w:val="00ED4D51"/>
    <w:rsid w:val="00ED73AC"/>
    <w:rsid w:val="00EE2C1A"/>
    <w:rsid w:val="00F132F1"/>
    <w:rsid w:val="00F13B44"/>
    <w:rsid w:val="00F7354D"/>
    <w:rsid w:val="00F95C17"/>
    <w:rsid w:val="00FA00C4"/>
    <w:rsid w:val="00FD0FE0"/>
    <w:rsid w:val="00FE3238"/>
    <w:rsid w:val="00FF3314"/>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966A"/>
  <w15:chartTrackingRefBased/>
  <w15:docId w15:val="{8EB1593E-2246-4714-9B11-8D280E16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9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istrator@slum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n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Winnell</dc:creator>
  <cp:keywords/>
  <dc:description/>
  <cp:lastModifiedBy>Harold Winnell</cp:lastModifiedBy>
  <cp:revision>3</cp:revision>
  <dcterms:created xsi:type="dcterms:W3CDTF">2024-02-13T01:57:00Z</dcterms:created>
  <dcterms:modified xsi:type="dcterms:W3CDTF">2024-02-13T02:00:00Z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