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73E72" w14:paraId="0D2975FD" w14:textId="77777777" w:rsidTr="00C73E72">
        <w:trPr>
          <w:trHeight w:val="530"/>
        </w:trPr>
        <w:tc>
          <w:tcPr>
            <w:tcW w:w="6475" w:type="dxa"/>
          </w:tcPr>
          <w:p w14:paraId="5C25D786" w14:textId="08BA3DA2" w:rsidR="00C73E72" w:rsidRPr="00C73E72" w:rsidRDefault="00C73E7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INTERN NAME: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2690570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  <w:tc>
          <w:tcPr>
            <w:tcW w:w="6475" w:type="dxa"/>
          </w:tcPr>
          <w:p w14:paraId="75982EAE" w14:textId="50675C38" w:rsidR="00C73E72" w:rsidRDefault="00C73E72" w:rsidP="00C73E72">
            <w:pPr>
              <w:tabs>
                <w:tab w:val="left" w:pos="1368"/>
                <w:tab w:val="left" w:pos="2880"/>
                <w:tab w:val="left" w:pos="4320"/>
              </w:tabs>
              <w:spacing w:before="147" w:line="18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18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C</w:t>
            </w:r>
            <w:r w:rsidR="00F34C53">
              <w:rPr>
                <w:rFonts w:ascii="Cambria" w:eastAsia="Cambria" w:hAnsi="Cambria"/>
                <w:color w:val="000000"/>
                <w:sz w:val="18"/>
              </w:rPr>
              <w:t>HECK</w:t>
            </w:r>
            <w:r>
              <w:rPr>
                <w:rFonts w:ascii="Cambria" w:eastAsia="Cambria" w:hAnsi="Cambria"/>
                <w:color w:val="000000"/>
                <w:sz w:val="18"/>
              </w:rPr>
              <w:t xml:space="preserve"> ONE:</w:t>
            </w:r>
            <w:r>
              <w:rPr>
                <w:rFonts w:ascii="Cambria" w:eastAsia="Cambria" w:hAnsi="Cambria"/>
                <w:color w:val="000000"/>
                <w:sz w:val="18"/>
              </w:rPr>
              <w:tab/>
              <w:t>SVMN (MDIV)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146272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SVCE (MACE)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733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CITW-INTERFAITH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13226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</w:p>
          <w:p w14:paraId="32CA1236" w14:textId="23FC5642" w:rsidR="00C73E72" w:rsidRPr="00C73E72" w:rsidRDefault="00C73E72" w:rsidP="00C73E72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CITW-EVANGELISM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269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53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  <w:r>
              <w:rPr>
                <w:rFonts w:ascii="Cambria" w:eastAsia="Cambria" w:hAnsi="Cambria"/>
                <w:color w:val="000000"/>
                <w:sz w:val="18"/>
              </w:rPr>
              <w:tab/>
              <w:t>CITW-COMMUNITY ENGAGEMENT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7955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9D">
                  <w:rPr>
                    <w:rFonts w:ascii="MS Gothic" w:eastAsia="MS Gothic" w:hAnsi="MS Gothic" w:hint="eastAsia"/>
                    <w:color w:val="000000"/>
                    <w:sz w:val="18"/>
                  </w:rPr>
                  <w:t>☐</w:t>
                </w:r>
              </w:sdtContent>
            </w:sdt>
          </w:p>
        </w:tc>
      </w:tr>
      <w:tr w:rsidR="00C73E72" w14:paraId="4D1C2E15" w14:textId="77777777" w:rsidTr="00C73E72">
        <w:trPr>
          <w:trHeight w:val="530"/>
        </w:trPr>
        <w:tc>
          <w:tcPr>
            <w:tcW w:w="6475" w:type="dxa"/>
          </w:tcPr>
          <w:p w14:paraId="0AA0329F" w14:textId="28D374B0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SITE: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5943176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6475" w:type="dxa"/>
          </w:tcPr>
          <w:p w14:paraId="3EC2AAB8" w14:textId="01DEC11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SUPERVISOR: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8125282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</w:tbl>
    <w:p w14:paraId="3643EA7A" w14:textId="73CF8E4B" w:rsidR="00A9204E" w:rsidRDefault="00A9204E">
      <w:pPr>
        <w:rPr>
          <w:rFonts w:ascii="Arial" w:hAnsi="Arial" w:cs="Arial"/>
          <w:sz w:val="24"/>
          <w:szCs w:val="24"/>
        </w:rPr>
      </w:pPr>
    </w:p>
    <w:p w14:paraId="7C92B6AC" w14:textId="22CECD00" w:rsidR="00C73E72" w:rsidRPr="00C73E72" w:rsidRDefault="0089649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4952" wp14:editId="39C15925">
                <wp:simplePos x="0" y="0"/>
                <wp:positionH relativeFrom="column">
                  <wp:posOffset>6705600</wp:posOffset>
                </wp:positionH>
                <wp:positionV relativeFrom="page">
                  <wp:posOffset>5387340</wp:posOffset>
                </wp:positionV>
                <wp:extent cx="16573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C87B" id="Rectangle 3" o:spid="_x0000_s1026" style="position:absolute;margin-left:528pt;margin-top:424.2pt;width:13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HSlAIAAIQFAAAOAAAAZHJzL2Uyb0RvYy54bWysVE1v2zAMvQ/YfxB0Xx3no+2MOkXQosOA&#10;og3aDj2rshQbkEVNUuJkv36UZDtBV+wwzAdZEslH8onk1fW+VWQnrGtAlzQ/m1AiNIeq0ZuS/ni5&#10;+3JJ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" filled="f" strokecolor="black [3213]" strokeweight="1pt">
                <w10:wrap anchory="page"/>
              </v:rect>
            </w:pict>
          </mc:Fallback>
        </mc:AlternateContent>
      </w:r>
      <w:r w:rsidR="00C73E72" w:rsidRPr="00C73E72">
        <w:rPr>
          <w:rFonts w:ascii="Cambria" w:hAnsi="Cambria" w:cs="Arial"/>
        </w:rPr>
        <w:t>DATE</w:t>
      </w:r>
      <w:r w:rsidR="00C73E72" w:rsidRP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ab/>
        <w:t xml:space="preserve">    START TIME</w:t>
      </w:r>
      <w:r w:rsidR="00C73E72" w:rsidRPr="00C73E72">
        <w:rPr>
          <w:rFonts w:ascii="Cambria" w:hAnsi="Cambria" w:cs="Arial"/>
        </w:rPr>
        <w:tab/>
      </w:r>
      <w:r w:rsid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>END TIME</w:t>
      </w:r>
      <w:r w:rsidR="00C73E72" w:rsidRPr="00C73E72">
        <w:rPr>
          <w:rFonts w:ascii="Cambria" w:hAnsi="Cambria" w:cs="Arial"/>
        </w:rPr>
        <w:tab/>
        <w:t>PURPOSE OF MEETING/MINISTRY ENGAGEMENT</w:t>
      </w:r>
      <w:r w:rsidR="00C73E72" w:rsidRPr="00C73E72">
        <w:rPr>
          <w:rFonts w:ascii="Cambria" w:hAnsi="Cambria" w:cs="Arial"/>
        </w:rPr>
        <w:tab/>
      </w:r>
      <w:r w:rsidR="00C73E72">
        <w:rPr>
          <w:rFonts w:ascii="Cambria" w:hAnsi="Cambria" w:cs="Arial"/>
        </w:rPr>
        <w:tab/>
      </w:r>
      <w:r w:rsidR="00C73E72" w:rsidRPr="00C73E72">
        <w:rPr>
          <w:rFonts w:ascii="Cambria" w:hAnsi="Cambria" w:cs="Arial"/>
        </w:rPr>
        <w:t>TOTAL HOURS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1528"/>
        <w:gridCol w:w="1712"/>
        <w:gridCol w:w="1885"/>
        <w:gridCol w:w="5424"/>
        <w:gridCol w:w="2636"/>
      </w:tblGrid>
      <w:tr w:rsidR="00C73E72" w14:paraId="3DA3306E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69527622"/>
            <w:placeholder>
              <w:docPart w:val="A4D27E1607C940C89BFF316918F509C5"/>
            </w:placeholder>
            <w:text/>
          </w:sdtPr>
          <w:sdtEndPr/>
          <w:sdtContent>
            <w:tc>
              <w:tcPr>
                <w:tcW w:w="1528" w:type="dxa"/>
              </w:tcPr>
              <w:p w14:paraId="3E190577" w14:textId="16FC458B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Cambria" w:hAnsi="Cambria" w:cs="Arial"/>
              <w:sz w:val="18"/>
              <w:szCs w:val="18"/>
            </w:rPr>
            <w:id w:val="2441588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60F3852A" w14:textId="5E6E204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18"/>
                    <w:szCs w:val="18"/>
                  </w:rPr>
                  <w:t xml:space="preserve">  </w:t>
                </w:r>
                <w:r w:rsidR="002E7850">
                  <w:rPr>
                    <w:rFonts w:ascii="Cambria" w:hAnsi="Cambria" w:cs="Arial"/>
                    <w:sz w:val="18"/>
                    <w:szCs w:val="18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43655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79487B6A" w14:textId="2EA0012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288684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6CB38592" w14:textId="0FC4CF97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98493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3E1819D1" w14:textId="2620C36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C73E72" w14:paraId="5D97222D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526562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885CD12" w14:textId="174E35D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477012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0018EE9B" w14:textId="5C2F550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02815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7865339" w14:textId="613A6D5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74114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5733A446" w14:textId="59E89C9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26382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7331EE7D" w14:textId="6F61C4E5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</w:tr>
      <w:tr w:rsidR="00C73E72" w14:paraId="482B13AA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17873165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0A07006D" w14:textId="7655A2D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51500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9A8148A" w14:textId="0CA6D2A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39200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028BBC9" w14:textId="770AE304" w:rsidR="00C73E72" w:rsidRDefault="002E78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</w:t>
                </w:r>
                <w:r w:rsidR="00F34C53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8666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45B8FD10" w14:textId="3B7845E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4984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64D12FFE" w14:textId="3B66DBA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79243E91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4484744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79E4C48" w14:textId="54A4ECA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84991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EE132BB" w14:textId="126DA403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0892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0642233" w14:textId="241D55D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61551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0C80D872" w14:textId="7877F9A9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61486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45FC3FB1" w14:textId="653A95CA" w:rsidR="00C73E72" w:rsidRDefault="002E78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  <w:r w:rsidR="00F34C53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C73E72" w14:paraId="3E9A34E9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549077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E8135A3" w14:textId="6C98B68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06676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3DF39CE2" w14:textId="0C4EBF0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7329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45D66EE1" w14:textId="54BD665E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3566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4E689357" w14:textId="3E10E914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7812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CE95623" w14:textId="46CC0FF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6F99D6C2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1647166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CECB153" w14:textId="31501CA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95974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5F5B9F75" w14:textId="5150C23A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28237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59013155" w14:textId="3EE6899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655187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1DCE5DF3" w14:textId="155B5ED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29415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0F7057A" w14:textId="269F97AB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3E72" w14:paraId="79EEC447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7322292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BD0CE94" w14:textId="60EF449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30653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1491F895" w14:textId="0697491F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538520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EFA2680" w14:textId="73821B4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934520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1DA3C316" w14:textId="2ADA497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146380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2E7FDA84" w14:textId="021C02A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C73E72" w14:paraId="6D8B1E77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2491695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57ECDF30" w14:textId="114039D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28552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353B16F8" w14:textId="4E07059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141117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36ECFC77" w14:textId="3953A0A0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34886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3C9E28F0" w14:textId="5930B94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77573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A955283" w14:textId="195CE26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C73E72" w14:paraId="4EF89E0B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-83830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3D2967CF" w14:textId="17B4DD5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01665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78803A73" w14:textId="0CB7696E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31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6A4F4E34" w14:textId="72C741CC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4475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7F78079D" w14:textId="3DF0BA36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1730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3AC9135D" w14:textId="7D18FC71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</w:tr>
      <w:tr w:rsidR="00C73E72" w14:paraId="6C1973CA" w14:textId="77777777" w:rsidTr="00F34C53">
        <w:trPr>
          <w:trHeight w:val="502"/>
        </w:trPr>
        <w:sdt>
          <w:sdtPr>
            <w:rPr>
              <w:rFonts w:ascii="Arial" w:hAnsi="Arial" w:cs="Arial"/>
              <w:sz w:val="24"/>
              <w:szCs w:val="24"/>
            </w:rPr>
            <w:id w:val="8593201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28" w:type="dxa"/>
              </w:tcPr>
              <w:p w14:paraId="78A42190" w14:textId="44928FAD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983921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2" w:type="dxa"/>
              </w:tcPr>
              <w:p w14:paraId="4BA8859A" w14:textId="6F377BE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4252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85" w:type="dxa"/>
              </w:tcPr>
              <w:p w14:paraId="1B1A3B31" w14:textId="0B51B525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2785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24" w:type="dxa"/>
              </w:tcPr>
              <w:p w14:paraId="585D7CE6" w14:textId="5DAC8E42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10864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36" w:type="dxa"/>
              </w:tcPr>
              <w:p w14:paraId="158D62F1" w14:textId="58CC8808" w:rsidR="00C73E72" w:rsidRDefault="00F34C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2E7850">
                  <w:rPr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</w:tbl>
    <w:p w14:paraId="507248D0" w14:textId="00179176" w:rsidR="00C73E72" w:rsidRPr="00740F94" w:rsidRDefault="00C73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" w:eastAsia="Cambria" w:hAnsi="Cambria"/>
          <w:b/>
          <w:color w:val="595959"/>
          <w:sz w:val="18"/>
        </w:rPr>
        <w:t>WEEKLY TOTAL:</w:t>
      </w:r>
      <w:r w:rsidR="00F34C53">
        <w:rPr>
          <w:rFonts w:ascii="Cambria" w:eastAsia="Cambria" w:hAnsi="Cambria"/>
          <w:b/>
          <w:color w:val="595959"/>
          <w:sz w:val="18"/>
        </w:rPr>
        <w:tab/>
      </w:r>
      <w:r w:rsidR="00421523">
        <w:rPr>
          <w:rFonts w:ascii="Cambria" w:eastAsia="Cambria" w:hAnsi="Cambria"/>
          <w:b/>
          <w:color w:val="595959"/>
          <w:sz w:val="18"/>
        </w:rPr>
        <w:tab/>
      </w:r>
      <w:sdt>
        <w:sdtPr>
          <w:rPr>
            <w:rFonts w:ascii="Cambria" w:eastAsia="Cambria" w:hAnsi="Cambria"/>
            <w:b/>
            <w:color w:val="595959"/>
            <w:sz w:val="18"/>
          </w:rPr>
          <w:id w:val="1274755752"/>
          <w:placeholder>
            <w:docPart w:val="DefaultPlaceholder_-1854013440"/>
          </w:placeholder>
        </w:sdtPr>
        <w:sdtEndPr/>
        <w:sdtContent>
          <w:r w:rsidR="00421523">
            <w:rPr>
              <w:rFonts w:ascii="Cambria" w:eastAsia="Cambria" w:hAnsi="Cambria"/>
              <w:b/>
              <w:color w:val="595959"/>
              <w:sz w:val="18"/>
            </w:rPr>
            <w:t xml:space="preserve">                              </w:t>
          </w:r>
        </w:sdtContent>
      </w:sdt>
      <w:r w:rsidR="00F34C53">
        <w:rPr>
          <w:rFonts w:ascii="Cambria" w:eastAsia="Cambria" w:hAnsi="Cambria"/>
          <w:b/>
          <w:color w:val="595959"/>
          <w:sz w:val="18"/>
        </w:rPr>
        <w:tab/>
      </w:r>
    </w:p>
    <w:p w14:paraId="738A7F28" w14:textId="78601D32" w:rsidR="00C73E72" w:rsidRDefault="00C73E72">
      <w:pPr>
        <w:rPr>
          <w:rFonts w:ascii="Arial" w:hAnsi="Arial" w:cs="Arial"/>
          <w:sz w:val="24"/>
          <w:szCs w:val="24"/>
        </w:rPr>
      </w:pPr>
    </w:p>
    <w:p w14:paraId="1A4CFB9B" w14:textId="165D2747" w:rsidR="00C73E72" w:rsidRDefault="00C73E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8635"/>
        <w:gridCol w:w="4553"/>
      </w:tblGrid>
      <w:tr w:rsidR="00C73E72" w14:paraId="299C336C" w14:textId="77777777" w:rsidTr="00C73E72">
        <w:trPr>
          <w:trHeight w:val="546"/>
        </w:trPr>
        <w:tc>
          <w:tcPr>
            <w:tcW w:w="8635" w:type="dxa"/>
          </w:tcPr>
          <w:p w14:paraId="332D725B" w14:textId="2DFE3EA2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INTERN SIGNATURE: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16303574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553" w:type="dxa"/>
          </w:tcPr>
          <w:p w14:paraId="7188D690" w14:textId="3066C58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DATE: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921235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C73E72" w14:paraId="20C7F408" w14:textId="77777777" w:rsidTr="00C73E72">
        <w:trPr>
          <w:trHeight w:val="546"/>
        </w:trPr>
        <w:tc>
          <w:tcPr>
            <w:tcW w:w="8635" w:type="dxa"/>
          </w:tcPr>
          <w:p w14:paraId="686D794B" w14:textId="12D375B5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 xml:space="preserve">SUPERVISOR SIGNATURE:    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18551804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4553" w:type="dxa"/>
          </w:tcPr>
          <w:p w14:paraId="4AD321E4" w14:textId="13DB3CD7" w:rsidR="00C73E72" w:rsidRDefault="00C7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18"/>
              </w:rPr>
              <w:t>DATE:</w:t>
            </w:r>
            <w:sdt>
              <w:sdtPr>
                <w:rPr>
                  <w:rFonts w:ascii="Cambria" w:eastAsia="Cambria" w:hAnsi="Cambria"/>
                  <w:color w:val="000000"/>
                  <w:sz w:val="18"/>
                </w:rPr>
                <w:id w:val="-3124138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34C53">
                  <w:rPr>
                    <w:rFonts w:ascii="Cambria" w:eastAsia="Cambria" w:hAnsi="Cambria"/>
                    <w:color w:val="000000"/>
                    <w:sz w:val="18"/>
                  </w:rPr>
                  <w:t xml:space="preserve">  </w:t>
                </w:r>
                <w:r w:rsidR="002E7850">
                  <w:rPr>
                    <w:rFonts w:ascii="Cambria" w:eastAsia="Cambria" w:hAnsi="Cambria"/>
                    <w:color w:val="000000"/>
                    <w:sz w:val="18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14:paraId="0EB88A97" w14:textId="77777777" w:rsidR="00C73E72" w:rsidRPr="00740F94" w:rsidRDefault="00C73E72">
      <w:pPr>
        <w:rPr>
          <w:rFonts w:ascii="Arial" w:hAnsi="Arial" w:cs="Arial"/>
          <w:sz w:val="24"/>
          <w:szCs w:val="24"/>
        </w:rPr>
      </w:pPr>
    </w:p>
    <w:sectPr w:rsidR="00C73E72" w:rsidRPr="00740F94" w:rsidSect="00C73E72">
      <w:head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23E" w14:textId="77777777" w:rsidR="00FB3C9B" w:rsidRDefault="00FB3C9B" w:rsidP="00C73E72">
      <w:r>
        <w:separator/>
      </w:r>
    </w:p>
  </w:endnote>
  <w:endnote w:type="continuationSeparator" w:id="0">
    <w:p w14:paraId="46134FAD" w14:textId="77777777" w:rsidR="00FB3C9B" w:rsidRDefault="00FB3C9B" w:rsidP="00C7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7A0" w14:textId="77777777" w:rsidR="00FB3C9B" w:rsidRDefault="00FB3C9B" w:rsidP="00C73E72">
      <w:r>
        <w:separator/>
      </w:r>
    </w:p>
  </w:footnote>
  <w:footnote w:type="continuationSeparator" w:id="0">
    <w:p w14:paraId="1890CD62" w14:textId="77777777" w:rsidR="00FB3C9B" w:rsidRDefault="00FB3C9B" w:rsidP="00C7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5525" w14:textId="77777777" w:rsidR="00C73E72" w:rsidRPr="00C73E72" w:rsidRDefault="00C73E72" w:rsidP="00C73E72">
    <w:pPr>
      <w:spacing w:before="30" w:line="298" w:lineRule="exact"/>
      <w:jc w:val="right"/>
      <w:textAlignment w:val="baseline"/>
      <w:rPr>
        <w:rFonts w:ascii="Cambria" w:eastAsia="Cambria" w:hAnsi="Cambria" w:cs="Times New Roman"/>
        <w:color w:val="000000" w:themeColor="text1"/>
        <w:spacing w:val="8"/>
        <w:sz w:val="28"/>
      </w:rPr>
    </w:pPr>
    <w:r w:rsidRPr="00C73E72">
      <w:rPr>
        <w:rFonts w:ascii="Cambria" w:eastAsia="Cambria" w:hAnsi="Cambria" w:cs="Times New Roman"/>
        <w:color w:val="000000" w:themeColor="text1"/>
        <w:spacing w:val="8"/>
        <w:sz w:val="28"/>
      </w:rPr>
      <w:t>WEEKLY LOG FOR SUPERVISED MINISTRY</w:t>
    </w:r>
  </w:p>
  <w:p w14:paraId="14EF2444" w14:textId="77777777" w:rsidR="00C73E72" w:rsidRPr="00C73E72" w:rsidRDefault="00C73E72" w:rsidP="00C73E72">
    <w:pPr>
      <w:spacing w:before="80" w:after="120" w:line="189" w:lineRule="exact"/>
      <w:jc w:val="right"/>
      <w:textAlignment w:val="baseline"/>
      <w:rPr>
        <w:rFonts w:ascii="Cambria" w:eastAsia="Cambria" w:hAnsi="Cambria" w:cs="Times New Roman"/>
        <w:color w:val="000000" w:themeColor="text1"/>
        <w:spacing w:val="9"/>
        <w:sz w:val="18"/>
      </w:rPr>
    </w:pPr>
    <w:r w:rsidRPr="00C73E72">
      <w:rPr>
        <w:rFonts w:ascii="Cambria" w:eastAsia="Cambria" w:hAnsi="Cambria" w:cs="Times New Roman"/>
        <w:color w:val="000000" w:themeColor="text1"/>
        <w:spacing w:val="9"/>
        <w:sz w:val="18"/>
      </w:rPr>
      <w:t>UNION PRESBYTERIAN SEMINARY</w:t>
    </w:r>
  </w:p>
  <w:p w14:paraId="528D98AE" w14:textId="289FA597" w:rsidR="00C73E72" w:rsidRDefault="00C7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6252249">
    <w:abstractNumId w:val="19"/>
  </w:num>
  <w:num w:numId="2" w16cid:durableId="907808698">
    <w:abstractNumId w:val="12"/>
  </w:num>
  <w:num w:numId="3" w16cid:durableId="510416152">
    <w:abstractNumId w:val="10"/>
  </w:num>
  <w:num w:numId="4" w16cid:durableId="945231727">
    <w:abstractNumId w:val="21"/>
  </w:num>
  <w:num w:numId="5" w16cid:durableId="1474827705">
    <w:abstractNumId w:val="13"/>
  </w:num>
  <w:num w:numId="6" w16cid:durableId="193078385">
    <w:abstractNumId w:val="16"/>
  </w:num>
  <w:num w:numId="7" w16cid:durableId="631905252">
    <w:abstractNumId w:val="18"/>
  </w:num>
  <w:num w:numId="8" w16cid:durableId="817963709">
    <w:abstractNumId w:val="9"/>
  </w:num>
  <w:num w:numId="9" w16cid:durableId="115298331">
    <w:abstractNumId w:val="7"/>
  </w:num>
  <w:num w:numId="10" w16cid:durableId="260265033">
    <w:abstractNumId w:val="6"/>
  </w:num>
  <w:num w:numId="11" w16cid:durableId="944388744">
    <w:abstractNumId w:val="5"/>
  </w:num>
  <w:num w:numId="12" w16cid:durableId="401610683">
    <w:abstractNumId w:val="4"/>
  </w:num>
  <w:num w:numId="13" w16cid:durableId="496724555">
    <w:abstractNumId w:val="8"/>
  </w:num>
  <w:num w:numId="14" w16cid:durableId="138690074">
    <w:abstractNumId w:val="3"/>
  </w:num>
  <w:num w:numId="15" w16cid:durableId="1023674285">
    <w:abstractNumId w:val="2"/>
  </w:num>
  <w:num w:numId="16" w16cid:durableId="1351027115">
    <w:abstractNumId w:val="1"/>
  </w:num>
  <w:num w:numId="17" w16cid:durableId="2031832587">
    <w:abstractNumId w:val="0"/>
  </w:num>
  <w:num w:numId="18" w16cid:durableId="671567051">
    <w:abstractNumId w:val="14"/>
  </w:num>
  <w:num w:numId="19" w16cid:durableId="1540050138">
    <w:abstractNumId w:val="15"/>
  </w:num>
  <w:num w:numId="20" w16cid:durableId="2050883678">
    <w:abstractNumId w:val="20"/>
  </w:num>
  <w:num w:numId="21" w16cid:durableId="972947509">
    <w:abstractNumId w:val="17"/>
  </w:num>
  <w:num w:numId="22" w16cid:durableId="1176073444">
    <w:abstractNumId w:val="11"/>
  </w:num>
  <w:num w:numId="23" w16cid:durableId="3377810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2"/>
    <w:rsid w:val="002A31ED"/>
    <w:rsid w:val="002E7850"/>
    <w:rsid w:val="00421523"/>
    <w:rsid w:val="00645252"/>
    <w:rsid w:val="006D3D74"/>
    <w:rsid w:val="00740F94"/>
    <w:rsid w:val="0083569A"/>
    <w:rsid w:val="0089649D"/>
    <w:rsid w:val="00A720FA"/>
    <w:rsid w:val="00A82046"/>
    <w:rsid w:val="00A9204E"/>
    <w:rsid w:val="00B90513"/>
    <w:rsid w:val="00C73E72"/>
    <w:rsid w:val="00F34C53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1087F"/>
  <w15:chartTrackingRefBased/>
  <w15:docId w15:val="{C7D07B44-E6AD-4B25-BB02-0E5A8E5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1617-461E-4BA0-980D-E4946AC6E01D}"/>
      </w:docPartPr>
      <w:docPartBody>
        <w:p w:rsidR="009C73DA" w:rsidRDefault="00A2722E">
          <w:r w:rsidRPr="005652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7E1607C940C89BFF316918F5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DAED-2755-4D22-B59F-1D16BF86CD3E}"/>
      </w:docPartPr>
      <w:docPartBody>
        <w:p w:rsidR="009C73DA" w:rsidRDefault="00A2722E" w:rsidP="00A2722E">
          <w:pPr>
            <w:pStyle w:val="A4D27E1607C940C89BFF316918F509C5"/>
          </w:pPr>
          <w:r>
            <w:rPr>
              <w:rFonts w:ascii="Cambria" w:hAnsi="Cambria" w:cs="Arial"/>
              <w:sz w:val="18"/>
              <w:szCs w:val="18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E"/>
    <w:rsid w:val="009C73DA"/>
    <w:rsid w:val="00A2722E"/>
    <w:rsid w:val="00E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2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22E"/>
    <w:rPr>
      <w:color w:val="3B3838" w:themeColor="background2" w:themeShade="40"/>
    </w:rPr>
  </w:style>
  <w:style w:type="paragraph" w:customStyle="1" w:styleId="A4D27E1607C940C89BFF316918F509C5">
    <w:name w:val="A4D27E1607C940C89BFF316918F509C5"/>
    <w:rsid w:val="00A2722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7F82BAC-4930-4279-865C-ACBDB93DD3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Zeigler</dc:creator>
  <cp:keywords/>
  <dc:description/>
  <cp:lastModifiedBy>Dorothee Tripodi</cp:lastModifiedBy>
  <cp:revision>2</cp:revision>
  <dcterms:created xsi:type="dcterms:W3CDTF">2022-09-09T07:48:00Z</dcterms:created>
  <dcterms:modified xsi:type="dcterms:W3CDTF">2022-09-09T07:48:00Z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