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8DEC" w14:textId="77777777" w:rsidR="00F631B0" w:rsidRDefault="00F63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F631B0" w14:paraId="113AF870" w14:textId="77777777">
        <w:trPr>
          <w:trHeight w:val="530"/>
        </w:trPr>
        <w:tc>
          <w:tcPr>
            <w:tcW w:w="6475" w:type="dxa"/>
          </w:tcPr>
          <w:p w14:paraId="299576A5" w14:textId="77777777" w:rsidR="00F631B0" w:rsidRDefault="002216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INTERN NAME:  </w:t>
            </w:r>
          </w:p>
        </w:tc>
        <w:tc>
          <w:tcPr>
            <w:tcW w:w="6475" w:type="dxa"/>
          </w:tcPr>
          <w:p w14:paraId="65F55E99" w14:textId="77777777" w:rsidR="00F631B0" w:rsidRDefault="00F631B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631B0" w14:paraId="5AA64C84" w14:textId="77777777">
        <w:trPr>
          <w:trHeight w:val="530"/>
        </w:trPr>
        <w:tc>
          <w:tcPr>
            <w:tcW w:w="6475" w:type="dxa"/>
          </w:tcPr>
          <w:p w14:paraId="1E59A6E6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SITE:  </w:t>
            </w:r>
          </w:p>
        </w:tc>
        <w:tc>
          <w:tcPr>
            <w:tcW w:w="6475" w:type="dxa"/>
          </w:tcPr>
          <w:p w14:paraId="7064809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SUPERVISOR:  </w:t>
            </w:r>
          </w:p>
        </w:tc>
      </w:tr>
    </w:tbl>
    <w:p w14:paraId="38D24330" w14:textId="77777777" w:rsidR="00F631B0" w:rsidRDefault="00F631B0">
      <w:pPr>
        <w:rPr>
          <w:rFonts w:ascii="Arial" w:eastAsia="Arial" w:hAnsi="Arial" w:cs="Arial"/>
          <w:sz w:val="24"/>
          <w:szCs w:val="24"/>
        </w:rPr>
      </w:pPr>
    </w:p>
    <w:p w14:paraId="75685D1B" w14:textId="77777777" w:rsidR="00F631B0" w:rsidRDefault="002216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DATE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START TIME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END TIME</w:t>
      </w:r>
      <w:r>
        <w:rPr>
          <w:rFonts w:ascii="Cambria" w:eastAsia="Cambria" w:hAnsi="Cambria" w:cs="Cambria"/>
        </w:rPr>
        <w:tab/>
        <w:t>PURPOSE OF MEETING/MINISTRY ENGAGEMENT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TOTAL HOURS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170498" wp14:editId="3E182086">
                <wp:simplePos x="0" y="0"/>
                <wp:positionH relativeFrom="column">
                  <wp:posOffset>6692900</wp:posOffset>
                </wp:positionH>
                <wp:positionV relativeFrom="paragraph">
                  <wp:posOffset>3403600</wp:posOffset>
                </wp:positionV>
                <wp:extent cx="1670050" cy="327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3622838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727C7" w14:textId="77777777" w:rsidR="00F631B0" w:rsidRDefault="00F631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70498" id="Rectangle 4" o:spid="_x0000_s1026" style="position:absolute;margin-left:527pt;margin-top:268pt;width:131.5pt;height: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B727C7" w14:textId="77777777" w:rsidR="00F631B0" w:rsidRDefault="00F631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1712"/>
        <w:gridCol w:w="1885"/>
        <w:gridCol w:w="5424"/>
        <w:gridCol w:w="2636"/>
      </w:tblGrid>
      <w:tr w:rsidR="00F631B0" w14:paraId="6FCA5DE3" w14:textId="77777777">
        <w:trPr>
          <w:trHeight w:val="502"/>
        </w:trPr>
        <w:tc>
          <w:tcPr>
            <w:tcW w:w="1528" w:type="dxa"/>
          </w:tcPr>
          <w:p w14:paraId="3FC8B863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1256973E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</w:p>
        </w:tc>
        <w:tc>
          <w:tcPr>
            <w:tcW w:w="1885" w:type="dxa"/>
          </w:tcPr>
          <w:p w14:paraId="1EF4E0DE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3363791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0A295C66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74AB2797" w14:textId="77777777">
        <w:trPr>
          <w:trHeight w:val="502"/>
        </w:trPr>
        <w:tc>
          <w:tcPr>
            <w:tcW w:w="1528" w:type="dxa"/>
          </w:tcPr>
          <w:p w14:paraId="4180CD71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05564B2F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5A8F0976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3C6AE755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C397E32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54D5F463" w14:textId="77777777">
        <w:trPr>
          <w:trHeight w:val="502"/>
        </w:trPr>
        <w:tc>
          <w:tcPr>
            <w:tcW w:w="1528" w:type="dxa"/>
          </w:tcPr>
          <w:p w14:paraId="651ACD8E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504CAA9C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2839FD56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53B89DD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C8C1386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7A158BC4" w14:textId="77777777">
        <w:trPr>
          <w:trHeight w:val="502"/>
        </w:trPr>
        <w:tc>
          <w:tcPr>
            <w:tcW w:w="1528" w:type="dxa"/>
          </w:tcPr>
          <w:p w14:paraId="2F0D6BC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30ECAE20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02E0CCA2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05170F83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0BAD1F5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31EE7DF6" w14:textId="77777777">
        <w:trPr>
          <w:trHeight w:val="502"/>
        </w:trPr>
        <w:tc>
          <w:tcPr>
            <w:tcW w:w="1528" w:type="dxa"/>
          </w:tcPr>
          <w:p w14:paraId="279FE513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3C23E1F2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479FC4CD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574DB5AD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5B3F9971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7688B5C4" w14:textId="77777777">
        <w:trPr>
          <w:trHeight w:val="502"/>
        </w:trPr>
        <w:tc>
          <w:tcPr>
            <w:tcW w:w="1528" w:type="dxa"/>
          </w:tcPr>
          <w:p w14:paraId="25630E2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6422A21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1FB147D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6F1DC3C4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3EC2D0A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2D2ACBCD" w14:textId="77777777">
        <w:trPr>
          <w:trHeight w:val="502"/>
        </w:trPr>
        <w:tc>
          <w:tcPr>
            <w:tcW w:w="1528" w:type="dxa"/>
          </w:tcPr>
          <w:p w14:paraId="75B217F0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4C4D363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4925C8B4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49916A5F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AAA9534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73A67DE8" w14:textId="77777777">
        <w:trPr>
          <w:trHeight w:val="502"/>
        </w:trPr>
        <w:tc>
          <w:tcPr>
            <w:tcW w:w="1528" w:type="dxa"/>
          </w:tcPr>
          <w:p w14:paraId="5DD93E21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72315CD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6AC390AD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6B921E54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5FA2626B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4D84C73A" w14:textId="77777777">
        <w:trPr>
          <w:trHeight w:val="502"/>
        </w:trPr>
        <w:tc>
          <w:tcPr>
            <w:tcW w:w="1528" w:type="dxa"/>
          </w:tcPr>
          <w:p w14:paraId="553921B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0BCF742D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30A89E24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4FC7A2F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38C3E068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631B0" w14:paraId="624FBDAD" w14:textId="77777777">
        <w:trPr>
          <w:trHeight w:val="502"/>
        </w:trPr>
        <w:tc>
          <w:tcPr>
            <w:tcW w:w="1528" w:type="dxa"/>
          </w:tcPr>
          <w:p w14:paraId="79DBE6EA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04369FF7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3EA36B12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24" w:type="dxa"/>
          </w:tcPr>
          <w:p w14:paraId="1E4F6F0D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36" w:type="dxa"/>
          </w:tcPr>
          <w:p w14:paraId="68641392" w14:textId="77777777" w:rsidR="00F631B0" w:rsidRDefault="002216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282C766F" w14:textId="77777777" w:rsidR="00F631B0" w:rsidRDefault="0022167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color w:val="595959"/>
          <w:sz w:val="18"/>
          <w:szCs w:val="18"/>
        </w:rPr>
        <w:t>WEEKLY TOTAL:</w:t>
      </w:r>
      <w:r>
        <w:rPr>
          <w:rFonts w:ascii="Cambria" w:eastAsia="Cambria" w:hAnsi="Cambria" w:cs="Cambria"/>
          <w:b/>
          <w:color w:val="595959"/>
          <w:sz w:val="18"/>
          <w:szCs w:val="18"/>
        </w:rPr>
        <w:tab/>
      </w:r>
      <w:r>
        <w:rPr>
          <w:rFonts w:ascii="Cambria" w:eastAsia="Cambria" w:hAnsi="Cambria" w:cs="Cambria"/>
          <w:b/>
          <w:color w:val="595959"/>
          <w:sz w:val="18"/>
          <w:szCs w:val="18"/>
        </w:rPr>
        <w:tab/>
        <w:t xml:space="preserve">  </w:t>
      </w:r>
    </w:p>
    <w:p w14:paraId="4CC838F8" w14:textId="77777777" w:rsidR="00F631B0" w:rsidRDefault="00F631B0">
      <w:pPr>
        <w:rPr>
          <w:rFonts w:ascii="Arial" w:eastAsia="Arial" w:hAnsi="Arial" w:cs="Arial"/>
          <w:sz w:val="24"/>
          <w:szCs w:val="24"/>
        </w:rPr>
      </w:pPr>
    </w:p>
    <w:p w14:paraId="383E6839" w14:textId="77777777" w:rsidR="00F631B0" w:rsidRDefault="00F631B0">
      <w:pPr>
        <w:rPr>
          <w:rFonts w:ascii="Arial" w:eastAsia="Arial" w:hAnsi="Arial" w:cs="Arial"/>
          <w:sz w:val="24"/>
          <w:szCs w:val="24"/>
        </w:rPr>
      </w:pPr>
    </w:p>
    <w:p w14:paraId="4D311C49" w14:textId="77777777" w:rsidR="00F631B0" w:rsidRDefault="00F631B0">
      <w:pPr>
        <w:rPr>
          <w:rFonts w:ascii="Arial" w:eastAsia="Arial" w:hAnsi="Arial" w:cs="Arial"/>
          <w:sz w:val="24"/>
          <w:szCs w:val="24"/>
        </w:rPr>
      </w:pPr>
    </w:p>
    <w:sectPr w:rsidR="00F63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A489" w14:textId="77777777" w:rsidR="00E97B9D" w:rsidRDefault="00E97B9D">
      <w:r>
        <w:separator/>
      </w:r>
    </w:p>
  </w:endnote>
  <w:endnote w:type="continuationSeparator" w:id="0">
    <w:p w14:paraId="0E0524DD" w14:textId="77777777" w:rsidR="00E97B9D" w:rsidRDefault="00E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73F0" w14:textId="77777777" w:rsidR="007311B4" w:rsidRDefault="00731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682F" w14:textId="762481AC" w:rsidR="007311B4" w:rsidRDefault="007311B4">
    <w:pPr>
      <w:pStyle w:val="Footer"/>
    </w:pPr>
    <w:r>
      <w:t>SMVPO 5</w:t>
    </w:r>
    <w:r w:rsidR="00EB5F81">
      <w:t>/</w:t>
    </w:r>
    <w:r>
      <w:t>23</w:t>
    </w:r>
  </w:p>
  <w:p w14:paraId="1DE83B68" w14:textId="77777777" w:rsidR="007311B4" w:rsidRDefault="00731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E469" w14:textId="77777777" w:rsidR="007311B4" w:rsidRDefault="0073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833D" w14:textId="77777777" w:rsidR="00E97B9D" w:rsidRDefault="00E97B9D">
      <w:r>
        <w:separator/>
      </w:r>
    </w:p>
  </w:footnote>
  <w:footnote w:type="continuationSeparator" w:id="0">
    <w:p w14:paraId="1B85F7BC" w14:textId="77777777" w:rsidR="00E97B9D" w:rsidRDefault="00E9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3454" w14:textId="77777777" w:rsidR="007311B4" w:rsidRDefault="0073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8D85" w14:textId="416EDE78" w:rsidR="00F631B0" w:rsidRDefault="00221672">
    <w:pPr>
      <w:spacing w:before="30" w:line="298" w:lineRule="auto"/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28"/>
        <w:szCs w:val="28"/>
      </w:rPr>
      <w:t>WEEKLY</w:t>
    </w:r>
    <w:r w:rsidR="00C45BA7">
      <w:rPr>
        <w:rFonts w:ascii="Cambria" w:eastAsia="Cambria" w:hAnsi="Cambria" w:cs="Cambria"/>
        <w:color w:val="000000"/>
        <w:sz w:val="28"/>
        <w:szCs w:val="28"/>
      </w:rPr>
      <w:t xml:space="preserve"> </w:t>
    </w:r>
    <w:r w:rsidR="00C45BA7">
      <w:rPr>
        <w:rFonts w:ascii="Cambria" w:eastAsia="Cambria" w:hAnsi="Cambria" w:cs="Cambria"/>
        <w:color w:val="000000"/>
        <w:sz w:val="28"/>
        <w:szCs w:val="28"/>
      </w:rPr>
      <w:t>TIME</w:t>
    </w:r>
    <w:bookmarkStart w:id="0" w:name="_GoBack"/>
    <w:bookmarkEnd w:id="0"/>
    <w:r>
      <w:rPr>
        <w:rFonts w:ascii="Cambria" w:eastAsia="Cambria" w:hAnsi="Cambria" w:cs="Cambria"/>
        <w:color w:val="000000"/>
        <w:sz w:val="28"/>
        <w:szCs w:val="28"/>
      </w:rPr>
      <w:t xml:space="preserve"> LOG FOR SUPERVISED MINISTRY</w:t>
    </w:r>
  </w:p>
  <w:p w14:paraId="5EB1FD68" w14:textId="77777777" w:rsidR="00F631B0" w:rsidRDefault="00221672">
    <w:pPr>
      <w:spacing w:before="80" w:after="120" w:line="189" w:lineRule="auto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UNION PRESBYTERIAN SEMINARY</w:t>
    </w:r>
  </w:p>
  <w:p w14:paraId="6D5373AB" w14:textId="77777777" w:rsidR="00F631B0" w:rsidRDefault="00F631B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0F42" w14:textId="77777777" w:rsidR="007311B4" w:rsidRDefault="0073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B0"/>
    <w:rsid w:val="000368B8"/>
    <w:rsid w:val="00221672"/>
    <w:rsid w:val="00365A78"/>
    <w:rsid w:val="007311B4"/>
    <w:rsid w:val="00833BC4"/>
    <w:rsid w:val="00AF5973"/>
    <w:rsid w:val="00C45BA7"/>
    <w:rsid w:val="00E97B9D"/>
    <w:rsid w:val="00EB5F81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EFFD0"/>
  <w15:docId w15:val="{5C84AA78-54FA-E247-A1F3-FFB89DF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rk6LsG548S9hJKGT43xBf/guQ==">AMUW2mUtrfrrO11nf/2idx44MLuRyVZRrajQ0xA3ECt4EG9BH5xvA5W8cp30GiqtQ+ZVj9NWpZLyQFCCsi7juOTpI8c/Yi1LEkf9A0wEIOsNO9Tv8Y7bfvQ=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Zeigler</dc:creator>
  <cp:lastModifiedBy>Microsoft Office User</cp:lastModifiedBy>
  <cp:revision>2</cp:revision>
  <dcterms:created xsi:type="dcterms:W3CDTF">2023-06-08T20:01:00Z</dcterms:created>
  <dcterms:modified xsi:type="dcterms:W3CDTF">2023-06-08T20:01:00Z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