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1BED" w14:textId="77777777" w:rsidR="003A28AA" w:rsidRDefault="00943790">
      <w:pPr>
        <w:pBdr>
          <w:top w:val="nil"/>
          <w:left w:val="nil"/>
          <w:bottom w:val="nil"/>
          <w:right w:val="nil"/>
          <w:between w:val="nil"/>
        </w:pBdr>
        <w:spacing w:after="300" w:line="240" w:lineRule="auto"/>
        <w:jc w:val="center"/>
        <w:rPr>
          <w:color w:val="13264D"/>
          <w:sz w:val="44"/>
          <w:szCs w:val="44"/>
        </w:rPr>
      </w:pPr>
      <w:bookmarkStart w:id="0" w:name="_GoBack"/>
      <w:bookmarkEnd w:id="0"/>
      <w:r>
        <w:rPr>
          <w:noProof/>
          <w:szCs w:val="22"/>
        </w:rPr>
        <w:drawing>
          <wp:inline distT="0" distB="0" distL="114300" distR="114300" wp14:anchorId="30BE644F" wp14:editId="131AEAB1">
            <wp:extent cx="943610" cy="1160780"/>
            <wp:effectExtent l="0" t="0" r="0" b="0"/>
            <wp:docPr id="2" name="image1.jpg" descr="UNION_vert_2c_032-2955_p"/>
            <wp:cNvGraphicFramePr/>
            <a:graphic xmlns:a="http://schemas.openxmlformats.org/drawingml/2006/main">
              <a:graphicData uri="http://schemas.openxmlformats.org/drawingml/2006/picture">
                <pic:pic xmlns:pic="http://schemas.openxmlformats.org/drawingml/2006/picture">
                  <pic:nvPicPr>
                    <pic:cNvPr id="0" name="image1.jpg" descr="UNION_vert_2c_032-2955_p"/>
                    <pic:cNvPicPr preferRelativeResize="0"/>
                  </pic:nvPicPr>
                  <pic:blipFill>
                    <a:blip r:embed="rId8"/>
                    <a:srcRect/>
                    <a:stretch>
                      <a:fillRect/>
                    </a:stretch>
                  </pic:blipFill>
                  <pic:spPr>
                    <a:xfrm>
                      <a:off x="0" y="0"/>
                      <a:ext cx="943610" cy="1160780"/>
                    </a:xfrm>
                    <a:prstGeom prst="rect">
                      <a:avLst/>
                    </a:prstGeom>
                    <a:ln/>
                  </pic:spPr>
                </pic:pic>
              </a:graphicData>
            </a:graphic>
          </wp:inline>
        </w:drawing>
      </w:r>
    </w:p>
    <w:p w14:paraId="2607242C" w14:textId="77777777" w:rsidR="003A28AA" w:rsidRDefault="00943790">
      <w:pPr>
        <w:pBdr>
          <w:top w:val="nil"/>
          <w:left w:val="nil"/>
          <w:bottom w:val="nil"/>
          <w:right w:val="nil"/>
          <w:between w:val="nil"/>
        </w:pBdr>
        <w:spacing w:after="300" w:line="240" w:lineRule="auto"/>
        <w:jc w:val="center"/>
        <w:rPr>
          <w:rFonts w:ascii="Calibri" w:eastAsia="Calibri" w:hAnsi="Calibri" w:cs="Calibri"/>
          <w:szCs w:val="22"/>
        </w:rPr>
      </w:pPr>
      <w:r>
        <w:rPr>
          <w:rFonts w:ascii="Calibri" w:eastAsia="Calibri" w:hAnsi="Calibri" w:cs="Calibri"/>
          <w:color w:val="13264D"/>
          <w:sz w:val="44"/>
          <w:szCs w:val="44"/>
        </w:rPr>
        <w:t>Supervised Ministry Site Application</w:t>
      </w:r>
    </w:p>
    <w:p w14:paraId="7B0373FD" w14:textId="77777777" w:rsidR="003A28AA" w:rsidRDefault="00943790">
      <w:pPr>
        <w:pBdr>
          <w:top w:val="nil"/>
          <w:left w:val="nil"/>
          <w:bottom w:val="nil"/>
          <w:right w:val="nil"/>
          <w:between w:val="nil"/>
        </w:pBdr>
        <w:spacing w:after="0" w:line="240" w:lineRule="auto"/>
        <w:jc w:val="center"/>
        <w:rPr>
          <w:rFonts w:ascii="Calibri" w:eastAsia="Calibri" w:hAnsi="Calibri" w:cs="Calibri"/>
          <w:szCs w:val="22"/>
        </w:rPr>
      </w:pPr>
      <w:r>
        <w:rPr>
          <w:rFonts w:ascii="Calibri" w:eastAsia="Calibri" w:hAnsi="Calibri" w:cs="Calibri"/>
          <w:b/>
          <w:color w:val="3F69B5"/>
          <w:sz w:val="24"/>
          <w:szCs w:val="24"/>
        </w:rPr>
        <w:t xml:space="preserve"> Charlotte Campus</w:t>
      </w:r>
      <w:r>
        <w:rPr>
          <w:rFonts w:ascii="Calibri" w:eastAsia="Calibri" w:hAnsi="Calibri" w:cs="Calibri"/>
          <w:color w:val="3F69B5"/>
          <w:sz w:val="24"/>
          <w:szCs w:val="24"/>
        </w:rPr>
        <w:t xml:space="preserve"> 5141 Sharon Road Charlotte NC  28210</w:t>
      </w:r>
    </w:p>
    <w:p w14:paraId="4E85A01A" w14:textId="77777777" w:rsidR="003A28AA" w:rsidRDefault="00BD419A">
      <w:pPr>
        <w:pBdr>
          <w:top w:val="nil"/>
          <w:left w:val="nil"/>
          <w:bottom w:val="nil"/>
          <w:right w:val="nil"/>
          <w:between w:val="nil"/>
        </w:pBdr>
        <w:spacing w:after="0" w:line="240" w:lineRule="auto"/>
        <w:jc w:val="center"/>
        <w:rPr>
          <w:rFonts w:ascii="Calibri" w:eastAsia="Calibri" w:hAnsi="Calibri" w:cs="Calibri"/>
          <w:color w:val="3F69B5"/>
          <w:sz w:val="24"/>
          <w:szCs w:val="24"/>
        </w:rPr>
      </w:pPr>
      <w:hyperlink r:id="rId9">
        <w:r w:rsidR="00943790">
          <w:rPr>
            <w:rFonts w:ascii="Calibri" w:eastAsia="Calibri" w:hAnsi="Calibri" w:cs="Calibri"/>
            <w:color w:val="1F4E79"/>
            <w:sz w:val="24"/>
            <w:szCs w:val="24"/>
            <w:u w:val="single"/>
          </w:rPr>
          <w:t>schang@upsem.edu</w:t>
        </w:r>
      </w:hyperlink>
      <w:r w:rsidR="00943790">
        <w:rPr>
          <w:rFonts w:ascii="Calibri" w:eastAsia="Calibri" w:hAnsi="Calibri" w:cs="Calibri"/>
          <w:color w:val="3F69B5"/>
          <w:sz w:val="24"/>
          <w:szCs w:val="24"/>
        </w:rPr>
        <w:t xml:space="preserve">   980.636.1681  </w:t>
      </w:r>
    </w:p>
    <w:p w14:paraId="775BF490" w14:textId="77777777" w:rsidR="003A28AA" w:rsidRDefault="003A28AA">
      <w:pPr>
        <w:pBdr>
          <w:top w:val="nil"/>
          <w:left w:val="nil"/>
          <w:bottom w:val="nil"/>
          <w:right w:val="nil"/>
          <w:between w:val="nil"/>
        </w:pBdr>
        <w:spacing w:after="0" w:line="240" w:lineRule="auto"/>
        <w:jc w:val="center"/>
        <w:rPr>
          <w:rFonts w:ascii="Calibri" w:eastAsia="Calibri" w:hAnsi="Calibri" w:cs="Calibri"/>
          <w:color w:val="3F69B5"/>
          <w:sz w:val="24"/>
          <w:szCs w:val="24"/>
        </w:rPr>
      </w:pPr>
    </w:p>
    <w:p w14:paraId="1DC22077" w14:textId="77777777" w:rsidR="003A28AA" w:rsidRDefault="00943790">
      <w:pPr>
        <w:pBdr>
          <w:top w:val="nil"/>
          <w:left w:val="nil"/>
          <w:bottom w:val="nil"/>
          <w:right w:val="nil"/>
          <w:between w:val="nil"/>
        </w:pBdr>
        <w:spacing w:after="0" w:line="240" w:lineRule="auto"/>
        <w:jc w:val="center"/>
        <w:rPr>
          <w:rFonts w:ascii="Calibri" w:eastAsia="Calibri" w:hAnsi="Calibri" w:cs="Calibri"/>
          <w:szCs w:val="22"/>
        </w:rPr>
      </w:pPr>
      <w:r>
        <w:rPr>
          <w:rFonts w:ascii="Calibri" w:eastAsia="Calibri" w:hAnsi="Calibri" w:cs="Calibri"/>
          <w:b/>
          <w:color w:val="3F69B5"/>
          <w:sz w:val="24"/>
          <w:szCs w:val="24"/>
        </w:rPr>
        <w:t>Richmond Campus</w:t>
      </w:r>
      <w:r>
        <w:rPr>
          <w:rFonts w:ascii="Calibri" w:eastAsia="Calibri" w:hAnsi="Calibri" w:cs="Calibri"/>
          <w:color w:val="3F69B5"/>
          <w:sz w:val="24"/>
          <w:szCs w:val="24"/>
        </w:rPr>
        <w:t xml:space="preserve">   3401 Brook Rd. Richmond VA  23227</w:t>
      </w:r>
    </w:p>
    <w:p w14:paraId="3B643B4A" w14:textId="77777777" w:rsidR="003A28AA" w:rsidRDefault="00BD419A">
      <w:pPr>
        <w:pBdr>
          <w:top w:val="nil"/>
          <w:left w:val="nil"/>
          <w:bottom w:val="nil"/>
          <w:right w:val="nil"/>
          <w:between w:val="nil"/>
        </w:pBdr>
        <w:spacing w:after="0" w:line="240" w:lineRule="auto"/>
        <w:jc w:val="center"/>
        <w:rPr>
          <w:rFonts w:ascii="Calibri" w:eastAsia="Calibri" w:hAnsi="Calibri" w:cs="Calibri"/>
          <w:color w:val="3F69B5"/>
          <w:sz w:val="24"/>
          <w:szCs w:val="24"/>
        </w:rPr>
      </w:pPr>
      <w:hyperlink r:id="rId10">
        <w:r w:rsidR="00943790">
          <w:rPr>
            <w:rFonts w:ascii="Calibri" w:eastAsia="Calibri" w:hAnsi="Calibri" w:cs="Calibri"/>
            <w:color w:val="1F4E79"/>
            <w:sz w:val="24"/>
            <w:szCs w:val="24"/>
            <w:u w:val="single"/>
          </w:rPr>
          <w:t>dtripodi@upsem.edu</w:t>
        </w:r>
      </w:hyperlink>
      <w:r w:rsidR="00943790">
        <w:rPr>
          <w:rFonts w:ascii="Calibri" w:eastAsia="Calibri" w:hAnsi="Calibri" w:cs="Calibri"/>
          <w:color w:val="0000FF"/>
          <w:sz w:val="24"/>
          <w:szCs w:val="24"/>
          <w:u w:val="single"/>
        </w:rPr>
        <w:t xml:space="preserve"> </w:t>
      </w:r>
      <w:r w:rsidR="00943790">
        <w:rPr>
          <w:rFonts w:ascii="Calibri" w:eastAsia="Calibri" w:hAnsi="Calibri" w:cs="Calibri"/>
          <w:color w:val="3F69B5"/>
          <w:sz w:val="24"/>
          <w:szCs w:val="24"/>
        </w:rPr>
        <w:t>804.278.4220</w:t>
      </w:r>
    </w:p>
    <w:p w14:paraId="0F43595B" w14:textId="77777777" w:rsidR="003A28AA" w:rsidRDefault="003A28AA">
      <w:pPr>
        <w:pBdr>
          <w:top w:val="nil"/>
          <w:left w:val="nil"/>
          <w:bottom w:val="nil"/>
          <w:right w:val="nil"/>
          <w:between w:val="nil"/>
        </w:pBdr>
        <w:spacing w:after="0" w:line="240" w:lineRule="auto"/>
        <w:jc w:val="center"/>
        <w:rPr>
          <w:rFonts w:ascii="Calibri" w:eastAsia="Calibri" w:hAnsi="Calibri" w:cs="Calibri"/>
          <w:color w:val="3F69B5"/>
          <w:sz w:val="24"/>
          <w:szCs w:val="24"/>
        </w:rPr>
      </w:pPr>
    </w:p>
    <w:p w14:paraId="25C7B8E0" w14:textId="77777777" w:rsidR="003A28AA" w:rsidRDefault="003A28AA">
      <w:pPr>
        <w:pBdr>
          <w:top w:val="nil"/>
          <w:left w:val="nil"/>
          <w:bottom w:val="nil"/>
          <w:right w:val="nil"/>
          <w:between w:val="nil"/>
        </w:pBdr>
        <w:spacing w:after="0" w:line="240" w:lineRule="auto"/>
        <w:jc w:val="center"/>
        <w:rPr>
          <w:rFonts w:ascii="Calibri" w:eastAsia="Calibri" w:hAnsi="Calibri" w:cs="Calibri"/>
          <w:szCs w:val="22"/>
        </w:rPr>
      </w:pPr>
    </w:p>
    <w:p w14:paraId="7A0C216B" w14:textId="77777777" w:rsidR="003A28AA" w:rsidRDefault="00943790">
      <w:pPr>
        <w:pBdr>
          <w:top w:val="nil"/>
          <w:left w:val="nil"/>
          <w:bottom w:val="nil"/>
          <w:right w:val="nil"/>
          <w:between w:val="nil"/>
        </w:pBdr>
        <w:spacing w:after="0" w:line="240" w:lineRule="auto"/>
        <w:jc w:val="center"/>
        <w:rPr>
          <w:rFonts w:ascii="Calibri" w:eastAsia="Calibri" w:hAnsi="Calibri" w:cs="Calibri"/>
          <w:szCs w:val="22"/>
        </w:rPr>
      </w:pPr>
      <w:r>
        <w:rPr>
          <w:rFonts w:ascii="Calibri" w:eastAsia="Calibri" w:hAnsi="Calibri" w:cs="Calibri"/>
          <w:color w:val="3F69B5"/>
          <w:sz w:val="24"/>
          <w:szCs w:val="24"/>
        </w:rPr>
        <w:t xml:space="preserve">   </w:t>
      </w:r>
    </w:p>
    <w:p w14:paraId="3E6B00FB" w14:textId="77777777" w:rsidR="003A28AA" w:rsidRDefault="00943790">
      <w:pPr>
        <w:pBdr>
          <w:top w:val="nil"/>
          <w:left w:val="nil"/>
          <w:bottom w:val="nil"/>
          <w:right w:val="nil"/>
          <w:between w:val="nil"/>
        </w:pBdr>
        <w:rPr>
          <w:rFonts w:ascii="Calibri" w:eastAsia="Calibri" w:hAnsi="Calibri" w:cs="Calibri"/>
          <w:szCs w:val="22"/>
        </w:rPr>
      </w:pPr>
      <w:r>
        <w:rPr>
          <w:rFonts w:ascii="Calibri" w:eastAsia="Calibri" w:hAnsi="Calibri" w:cs="Calibri"/>
          <w:b/>
          <w:szCs w:val="22"/>
        </w:rPr>
        <w:t>Supervisor’s Last Name</w:t>
      </w:r>
      <w:r>
        <w:rPr>
          <w:rFonts w:ascii="Calibri" w:eastAsia="Calibri" w:hAnsi="Calibri" w:cs="Calibri"/>
          <w:szCs w:val="22"/>
        </w:rPr>
        <w:t xml:space="preserve">:     </w:t>
      </w:r>
      <w:r>
        <w:rPr>
          <w:rFonts w:ascii="Calibri" w:eastAsia="Calibri" w:hAnsi="Calibri" w:cs="Calibri"/>
          <w:szCs w:val="22"/>
          <w:u w:val="single"/>
        </w:rPr>
        <w:t>_____</w:t>
      </w:r>
      <w:r>
        <w:rPr>
          <w:rFonts w:ascii="Calibri" w:eastAsia="Calibri" w:hAnsi="Calibri" w:cs="Calibri"/>
          <w:szCs w:val="22"/>
        </w:rPr>
        <w:t xml:space="preserve">         </w:t>
      </w:r>
      <w:r>
        <w:rPr>
          <w:rFonts w:ascii="Calibri" w:eastAsia="Calibri" w:hAnsi="Calibri" w:cs="Calibri"/>
          <w:b/>
          <w:szCs w:val="22"/>
        </w:rPr>
        <w:t>First Name:</w:t>
      </w:r>
      <w:r>
        <w:rPr>
          <w:rFonts w:ascii="Calibri" w:eastAsia="Calibri" w:hAnsi="Calibri" w:cs="Calibri"/>
          <w:szCs w:val="22"/>
        </w:rPr>
        <w:t xml:space="preserve">  </w:t>
      </w:r>
      <w:r>
        <w:rPr>
          <w:rFonts w:ascii="Calibri" w:eastAsia="Calibri" w:hAnsi="Calibri" w:cs="Calibri"/>
          <w:szCs w:val="22"/>
          <w:u w:val="single"/>
        </w:rPr>
        <w:t>_______</w:t>
      </w:r>
    </w:p>
    <w:p w14:paraId="2A116172" w14:textId="77777777" w:rsidR="003A28AA" w:rsidRDefault="00943790">
      <w:pPr>
        <w:spacing w:after="0" w:line="240" w:lineRule="auto"/>
        <w:ind w:right="1067"/>
        <w:rPr>
          <w:rFonts w:ascii="Calibri" w:eastAsia="Calibri" w:hAnsi="Calibri" w:cs="Calibri"/>
        </w:rPr>
      </w:pPr>
      <w:r>
        <w:rPr>
          <w:rFonts w:ascii="Calibri" w:eastAsia="Calibri" w:hAnsi="Calibri" w:cs="Calibri"/>
          <w:b/>
        </w:rPr>
        <w:t>Intern’s Last Name</w:t>
      </w:r>
      <w:r>
        <w:rPr>
          <w:rFonts w:ascii="Calibri" w:eastAsia="Calibri" w:hAnsi="Calibri" w:cs="Calibri"/>
        </w:rPr>
        <w:t>:  </w:t>
      </w:r>
      <w:r>
        <w:rPr>
          <w:rFonts w:ascii="Calibri" w:eastAsia="Calibri" w:hAnsi="Calibri" w:cs="Calibri"/>
          <w:u w:val="single"/>
        </w:rPr>
        <w:t>_________</w:t>
      </w:r>
      <w:r>
        <w:rPr>
          <w:rFonts w:ascii="Calibri" w:eastAsia="Calibri" w:hAnsi="Calibri" w:cs="Calibri"/>
        </w:rPr>
        <w:t xml:space="preserve">       </w:t>
      </w:r>
      <w:r>
        <w:rPr>
          <w:rFonts w:ascii="Calibri" w:eastAsia="Calibri" w:hAnsi="Calibri" w:cs="Calibri"/>
          <w:b/>
        </w:rPr>
        <w:t>First Name:</w:t>
      </w:r>
      <w:r>
        <w:rPr>
          <w:rFonts w:ascii="Calibri" w:eastAsia="Calibri" w:hAnsi="Calibri" w:cs="Calibri"/>
        </w:rPr>
        <w:t xml:space="preserve">   </w:t>
      </w:r>
      <w:r>
        <w:rPr>
          <w:rFonts w:ascii="Calibri" w:eastAsia="Calibri" w:hAnsi="Calibri" w:cs="Calibri"/>
          <w:u w:val="single"/>
        </w:rPr>
        <w:t>_______</w:t>
      </w:r>
    </w:p>
    <w:p w14:paraId="77D41818" w14:textId="77777777" w:rsidR="003A28AA" w:rsidRDefault="003A28AA">
      <w:pPr>
        <w:spacing w:after="0" w:line="240" w:lineRule="auto"/>
        <w:ind w:right="1067"/>
        <w:rPr>
          <w:rFonts w:ascii="Calibri" w:eastAsia="Calibri" w:hAnsi="Calibri" w:cs="Calibri"/>
        </w:rPr>
      </w:pPr>
    </w:p>
    <w:p w14:paraId="1EAD4E13" w14:textId="77777777" w:rsidR="003A28AA" w:rsidRDefault="00943790">
      <w:pPr>
        <w:spacing w:after="0" w:line="240" w:lineRule="auto"/>
        <w:ind w:right="1067"/>
        <w:rPr>
          <w:rFonts w:ascii="Calibri" w:eastAsia="Calibri" w:hAnsi="Calibri" w:cs="Calibri"/>
          <w:b/>
        </w:rPr>
      </w:pPr>
      <w:r>
        <w:rPr>
          <w:rFonts w:ascii="Calibri" w:eastAsia="Calibri" w:hAnsi="Calibri" w:cs="Calibri"/>
          <w:b/>
        </w:rPr>
        <w:t>Congregation/Agency Site Name:   </w:t>
      </w:r>
      <w:r>
        <w:rPr>
          <w:rFonts w:ascii="Calibri" w:eastAsia="Calibri" w:hAnsi="Calibri" w:cs="Calibri"/>
          <w:u w:val="single"/>
        </w:rPr>
        <w:t>_______</w:t>
      </w:r>
      <w:r>
        <w:rPr>
          <w:rFonts w:ascii="Calibri" w:eastAsia="Calibri" w:hAnsi="Calibri" w:cs="Calibri"/>
          <w:b/>
        </w:rPr>
        <w:t> </w:t>
      </w:r>
    </w:p>
    <w:p w14:paraId="79990464" w14:textId="77777777" w:rsidR="003A28AA" w:rsidRDefault="003A28AA">
      <w:pPr>
        <w:spacing w:after="0" w:line="240" w:lineRule="auto"/>
        <w:ind w:right="1067"/>
        <w:rPr>
          <w:rFonts w:ascii="Calibri" w:eastAsia="Calibri" w:hAnsi="Calibri" w:cs="Calibri"/>
          <w:b/>
        </w:rPr>
      </w:pPr>
    </w:p>
    <w:p w14:paraId="7E4A7A31" w14:textId="490C4F04" w:rsidR="003A28AA" w:rsidRDefault="00943790">
      <w:pPr>
        <w:pBdr>
          <w:top w:val="nil"/>
          <w:left w:val="nil"/>
          <w:bottom w:val="nil"/>
          <w:right w:val="nil"/>
          <w:between w:val="nil"/>
        </w:pBdr>
        <w:rPr>
          <w:rFonts w:ascii="Calibri" w:eastAsia="Calibri" w:hAnsi="Calibri" w:cs="Calibri"/>
          <w:szCs w:val="22"/>
        </w:rPr>
      </w:pPr>
      <w:r>
        <w:rPr>
          <w:rFonts w:ascii="Calibri" w:eastAsia="Calibri" w:hAnsi="Calibri" w:cs="Calibri"/>
          <w:b/>
          <w:szCs w:val="22"/>
        </w:rPr>
        <w:t>Supervisor’s Title</w:t>
      </w:r>
      <w:r>
        <w:rPr>
          <w:rFonts w:ascii="Calibri" w:eastAsia="Calibri" w:hAnsi="Calibri" w:cs="Calibri"/>
          <w:szCs w:val="22"/>
        </w:rPr>
        <w:t xml:space="preserve">: (e.g., Pastor, Program Director, DCE, Associate </w:t>
      </w:r>
      <w:r w:rsidR="004D49DF">
        <w:rPr>
          <w:rFonts w:ascii="Calibri" w:eastAsia="Calibri" w:hAnsi="Calibri" w:cs="Calibri"/>
          <w:szCs w:val="22"/>
        </w:rPr>
        <w:t>Pastor) </w:t>
      </w:r>
      <w:r w:rsidR="004D49DF" w:rsidRPr="004D49DF">
        <w:rPr>
          <w:rFonts w:ascii="Calibri" w:eastAsia="Calibri" w:hAnsi="Calibri" w:cs="Calibri"/>
          <w:szCs w:val="22"/>
          <w:u w:val="single"/>
        </w:rPr>
        <w:t>_</w:t>
      </w:r>
      <w:r w:rsidRPr="004D49DF">
        <w:rPr>
          <w:rFonts w:ascii="Calibri" w:eastAsia="Calibri" w:hAnsi="Calibri" w:cs="Calibri"/>
          <w:szCs w:val="22"/>
          <w:u w:val="single"/>
        </w:rPr>
        <w:t xml:space="preserve">______ </w:t>
      </w:r>
    </w:p>
    <w:p w14:paraId="0A3EB266" w14:textId="77777777" w:rsidR="003A28AA" w:rsidRDefault="00943790">
      <w:pPr>
        <w:pBdr>
          <w:top w:val="nil"/>
          <w:left w:val="nil"/>
          <w:bottom w:val="nil"/>
          <w:right w:val="nil"/>
          <w:between w:val="nil"/>
        </w:pBdr>
        <w:spacing w:after="0"/>
        <w:rPr>
          <w:rFonts w:ascii="Calibri" w:eastAsia="Calibri" w:hAnsi="Calibri" w:cs="Calibri"/>
          <w:szCs w:val="22"/>
        </w:rPr>
      </w:pPr>
      <w:bookmarkStart w:id="1" w:name="bookmark=id.gjdgxs" w:colFirst="0" w:colLast="0"/>
      <w:bookmarkEnd w:id="1"/>
      <w:r>
        <w:rPr>
          <w:rFonts w:ascii="Calibri" w:eastAsia="Calibri" w:hAnsi="Calibri" w:cs="Calibri"/>
          <w:b/>
          <w:szCs w:val="22"/>
        </w:rPr>
        <w:t>Supervisor’s Email:</w:t>
      </w:r>
      <w:r>
        <w:rPr>
          <w:rFonts w:ascii="Calibri" w:eastAsia="Calibri" w:hAnsi="Calibri" w:cs="Calibri"/>
          <w:szCs w:val="22"/>
        </w:rPr>
        <w:t xml:space="preserve"> (Program information will be sent to this address.)</w:t>
      </w:r>
      <w:r>
        <w:rPr>
          <w:rFonts w:ascii="Calibri" w:eastAsia="Calibri" w:hAnsi="Calibri" w:cs="Calibri"/>
          <w:b/>
          <w:szCs w:val="22"/>
        </w:rPr>
        <w:t>:</w:t>
      </w:r>
      <w:r>
        <w:rPr>
          <w:rFonts w:ascii="Calibri" w:eastAsia="Calibri" w:hAnsi="Calibri" w:cs="Calibri"/>
          <w:szCs w:val="22"/>
        </w:rPr>
        <w:t xml:space="preserve"> </w:t>
      </w:r>
      <w:r>
        <w:rPr>
          <w:rFonts w:ascii="Calibri" w:eastAsia="Calibri" w:hAnsi="Calibri" w:cs="Calibri"/>
          <w:szCs w:val="22"/>
        </w:rPr>
        <w:tab/>
      </w:r>
      <w:r>
        <w:rPr>
          <w:rFonts w:ascii="Calibri" w:eastAsia="Calibri" w:hAnsi="Calibri" w:cs="Calibri"/>
          <w:szCs w:val="22"/>
          <w:u w:val="single"/>
        </w:rPr>
        <w:t>_______</w:t>
      </w:r>
    </w:p>
    <w:p w14:paraId="224EABA1" w14:textId="77777777" w:rsidR="003A28AA" w:rsidRDefault="003A28AA">
      <w:pPr>
        <w:spacing w:after="0" w:line="240" w:lineRule="auto"/>
        <w:ind w:right="1067"/>
        <w:rPr>
          <w:rFonts w:ascii="Calibri" w:eastAsia="Calibri" w:hAnsi="Calibri" w:cs="Calibri"/>
          <w:b/>
        </w:rPr>
      </w:pPr>
    </w:p>
    <w:p w14:paraId="3F1AF849" w14:textId="77777777" w:rsidR="003A28AA" w:rsidRDefault="00943790">
      <w:pPr>
        <w:pBdr>
          <w:top w:val="nil"/>
          <w:left w:val="nil"/>
          <w:bottom w:val="nil"/>
          <w:right w:val="nil"/>
          <w:between w:val="nil"/>
        </w:pBdr>
        <w:rPr>
          <w:rFonts w:ascii="Calibri" w:eastAsia="Calibri" w:hAnsi="Calibri" w:cs="Calibri"/>
          <w:szCs w:val="22"/>
        </w:rPr>
      </w:pPr>
      <w:r>
        <w:rPr>
          <w:rFonts w:ascii="Calibri" w:eastAsia="Calibri" w:hAnsi="Calibri" w:cs="Calibri"/>
          <w:b/>
          <w:szCs w:val="22"/>
        </w:rPr>
        <w:t>Street:</w:t>
      </w:r>
      <w:r>
        <w:rPr>
          <w:rFonts w:ascii="Calibri" w:eastAsia="Calibri" w:hAnsi="Calibri" w:cs="Calibri"/>
          <w:szCs w:val="22"/>
        </w:rPr>
        <w:t xml:space="preserve">      </w:t>
      </w:r>
      <w:bookmarkStart w:id="2" w:name="bookmark=id.30j0zll" w:colFirst="0" w:colLast="0"/>
      <w:bookmarkEnd w:id="2"/>
      <w:r>
        <w:rPr>
          <w:rFonts w:ascii="Calibri" w:eastAsia="Calibri" w:hAnsi="Calibri" w:cs="Calibri"/>
          <w:szCs w:val="22"/>
          <w:u w:val="single"/>
        </w:rPr>
        <w:t>_____________________________</w:t>
      </w:r>
    </w:p>
    <w:p w14:paraId="08B3D639" w14:textId="08447962" w:rsidR="003A28AA" w:rsidRDefault="00943790">
      <w:pPr>
        <w:pBdr>
          <w:top w:val="nil"/>
          <w:left w:val="nil"/>
          <w:bottom w:val="nil"/>
          <w:right w:val="nil"/>
          <w:between w:val="nil"/>
        </w:pBdr>
        <w:rPr>
          <w:rFonts w:ascii="Calibri" w:eastAsia="Calibri" w:hAnsi="Calibri" w:cs="Calibri"/>
          <w:szCs w:val="22"/>
        </w:rPr>
      </w:pPr>
      <w:r>
        <w:rPr>
          <w:rFonts w:ascii="Calibri" w:eastAsia="Calibri" w:hAnsi="Calibri" w:cs="Calibri"/>
          <w:b/>
          <w:szCs w:val="22"/>
        </w:rPr>
        <w:t>City/State/Zip:</w:t>
      </w:r>
      <w:r>
        <w:rPr>
          <w:rFonts w:ascii="Calibri" w:eastAsia="Calibri" w:hAnsi="Calibri" w:cs="Calibri"/>
          <w:szCs w:val="22"/>
        </w:rPr>
        <w:t xml:space="preserve">  </w:t>
      </w:r>
      <w:r>
        <w:rPr>
          <w:rFonts w:ascii="Calibri" w:eastAsia="Calibri" w:hAnsi="Calibri" w:cs="Calibri"/>
          <w:szCs w:val="22"/>
          <w:u w:val="single"/>
        </w:rPr>
        <w:t>___</w:t>
      </w:r>
      <w:r w:rsidR="00640270">
        <w:rPr>
          <w:rFonts w:ascii="Calibri" w:eastAsia="Calibri" w:hAnsi="Calibri" w:cs="Calibri"/>
          <w:szCs w:val="22"/>
          <w:u w:val="single"/>
        </w:rPr>
        <w:t>____</w:t>
      </w:r>
      <w:r>
        <w:rPr>
          <w:rFonts w:ascii="Calibri" w:eastAsia="Calibri" w:hAnsi="Calibri" w:cs="Calibri"/>
          <w:szCs w:val="22"/>
          <w:u w:val="single"/>
        </w:rPr>
        <w:t>____</w:t>
      </w:r>
      <w:r>
        <w:rPr>
          <w:rFonts w:ascii="Calibri" w:eastAsia="Calibri" w:hAnsi="Calibri" w:cs="Calibri"/>
          <w:szCs w:val="22"/>
        </w:rPr>
        <w:t>   </w:t>
      </w:r>
    </w:p>
    <w:p w14:paraId="762E0A0B" w14:textId="5D7FADF6" w:rsidR="003A28AA" w:rsidRPr="004D49DF" w:rsidRDefault="00A70771">
      <w:pPr>
        <w:pBdr>
          <w:top w:val="nil"/>
          <w:left w:val="nil"/>
          <w:bottom w:val="nil"/>
          <w:right w:val="nil"/>
          <w:between w:val="nil"/>
        </w:pBdr>
        <w:rPr>
          <w:rFonts w:ascii="Calibri" w:eastAsia="Calibri" w:hAnsi="Calibri" w:cs="Calibri"/>
          <w:szCs w:val="22"/>
          <w:u w:val="single"/>
        </w:rPr>
      </w:pPr>
      <w:bookmarkStart w:id="3" w:name="bookmark=id.1fob9te" w:colFirst="0" w:colLast="0"/>
      <w:bookmarkEnd w:id="3"/>
      <w:r>
        <w:rPr>
          <w:rFonts w:ascii="Calibri" w:eastAsia="Calibri" w:hAnsi="Calibri" w:cs="Calibri"/>
          <w:b/>
          <w:szCs w:val="22"/>
        </w:rPr>
        <w:t xml:space="preserve">Cell </w:t>
      </w:r>
      <w:r w:rsidR="00943790">
        <w:rPr>
          <w:rFonts w:ascii="Calibri" w:eastAsia="Calibri" w:hAnsi="Calibri" w:cs="Calibri"/>
          <w:b/>
          <w:szCs w:val="22"/>
        </w:rPr>
        <w:t xml:space="preserve">Phone: </w:t>
      </w:r>
      <w:r w:rsidR="00943790">
        <w:rPr>
          <w:rFonts w:ascii="Calibri" w:eastAsia="Calibri" w:hAnsi="Calibri" w:cs="Calibri"/>
          <w:szCs w:val="22"/>
        </w:rPr>
        <w:t> </w:t>
      </w:r>
      <w:r w:rsidR="00943790">
        <w:rPr>
          <w:rFonts w:ascii="Calibri" w:eastAsia="Calibri" w:hAnsi="Calibri" w:cs="Calibri"/>
          <w:szCs w:val="22"/>
          <w:u w:val="single"/>
        </w:rPr>
        <w:t>____</w:t>
      </w:r>
      <w:r w:rsidR="00640270">
        <w:rPr>
          <w:rFonts w:ascii="Calibri" w:eastAsia="Calibri" w:hAnsi="Calibri" w:cs="Calibri"/>
          <w:szCs w:val="22"/>
          <w:u w:val="single"/>
        </w:rPr>
        <w:t>_______</w:t>
      </w:r>
      <w:r w:rsidR="00943790">
        <w:rPr>
          <w:rFonts w:ascii="Calibri" w:eastAsia="Calibri" w:hAnsi="Calibri" w:cs="Calibri"/>
          <w:szCs w:val="22"/>
          <w:u w:val="single"/>
        </w:rPr>
        <w:t>___</w:t>
      </w:r>
      <w:r w:rsidR="00943790">
        <w:rPr>
          <w:rFonts w:ascii="Calibri" w:eastAsia="Calibri" w:hAnsi="Calibri" w:cs="Calibri"/>
          <w:szCs w:val="22"/>
        </w:rPr>
        <w:t xml:space="preserve">     </w:t>
      </w:r>
      <w:r w:rsidR="003C2923">
        <w:rPr>
          <w:rFonts w:ascii="Calibri" w:eastAsia="Calibri" w:hAnsi="Calibri" w:cs="Calibri"/>
          <w:szCs w:val="22"/>
        </w:rPr>
        <w:t xml:space="preserve">                  I am planning to retire. Date of retirement</w:t>
      </w:r>
      <w:r w:rsidR="00683895">
        <w:rPr>
          <w:rFonts w:ascii="Calibri" w:eastAsia="Calibri" w:hAnsi="Calibri" w:cs="Calibri"/>
          <w:szCs w:val="22"/>
        </w:rPr>
        <w:t xml:space="preserve">: </w:t>
      </w:r>
      <w:r w:rsidR="003C2923" w:rsidRPr="004D49DF">
        <w:rPr>
          <w:rFonts w:ascii="Calibri" w:eastAsia="Calibri" w:hAnsi="Calibri" w:cs="Calibri"/>
          <w:szCs w:val="22"/>
          <w:u w:val="single"/>
        </w:rPr>
        <w:t>_____</w:t>
      </w:r>
      <w:r w:rsidR="00640270">
        <w:rPr>
          <w:rFonts w:ascii="Calibri" w:eastAsia="Calibri" w:hAnsi="Calibri" w:cs="Calibri"/>
          <w:szCs w:val="22"/>
          <w:u w:val="single"/>
        </w:rPr>
        <w:t>____</w:t>
      </w:r>
      <w:r w:rsidR="003C2923" w:rsidRPr="004D49DF">
        <w:rPr>
          <w:rFonts w:ascii="Calibri" w:eastAsia="Calibri" w:hAnsi="Calibri" w:cs="Calibri"/>
          <w:szCs w:val="22"/>
          <w:u w:val="single"/>
        </w:rPr>
        <w:t>__</w:t>
      </w:r>
    </w:p>
    <w:p w14:paraId="0A5AEB82" w14:textId="29FF81DA" w:rsidR="003C2923" w:rsidRPr="003C2923" w:rsidRDefault="00943790" w:rsidP="003C2923">
      <w:pPr>
        <w:pBdr>
          <w:top w:val="nil"/>
          <w:left w:val="nil"/>
          <w:bottom w:val="nil"/>
          <w:right w:val="nil"/>
          <w:between w:val="nil"/>
        </w:pBdr>
        <w:rPr>
          <w:rFonts w:asciiTheme="minorHAnsi" w:hAnsiTheme="minorHAnsi" w:cstheme="minorHAnsi"/>
          <w:color w:val="3B3838"/>
          <w:szCs w:val="22"/>
          <w:u w:val="single"/>
        </w:rPr>
      </w:pPr>
      <w:bookmarkStart w:id="4" w:name="bookmark=id.2et92p0" w:colFirst="0" w:colLast="0"/>
      <w:bookmarkStart w:id="5" w:name="bookmark=id.3znysh7" w:colFirst="0" w:colLast="0"/>
      <w:bookmarkStart w:id="6" w:name="bookmark=id.tyjcwt" w:colFirst="0" w:colLast="0"/>
      <w:bookmarkEnd w:id="4"/>
      <w:bookmarkEnd w:id="5"/>
      <w:bookmarkEnd w:id="6"/>
      <w:r>
        <w:rPr>
          <w:rFonts w:ascii="Calibri" w:eastAsia="Calibri" w:hAnsi="Calibri" w:cs="Calibri"/>
          <w:b/>
          <w:szCs w:val="22"/>
        </w:rPr>
        <w:t>Denomination:</w:t>
      </w:r>
      <w:r>
        <w:rPr>
          <w:rFonts w:ascii="Calibri" w:eastAsia="Calibri" w:hAnsi="Calibri" w:cs="Calibri"/>
          <w:szCs w:val="22"/>
        </w:rPr>
        <w:t xml:space="preserve">   </w:t>
      </w:r>
      <w:r w:rsidRPr="00640270">
        <w:rPr>
          <w:rFonts w:ascii="Calibri" w:eastAsia="Calibri" w:hAnsi="Calibri" w:cs="Calibri"/>
          <w:szCs w:val="22"/>
        </w:rPr>
        <w:t> </w:t>
      </w:r>
      <w:r w:rsidRPr="00640270">
        <w:rPr>
          <w:color w:val="3B3838"/>
          <w:szCs w:val="22"/>
        </w:rPr>
        <w:t>_______</w:t>
      </w:r>
      <w:r w:rsidR="003C2923" w:rsidRPr="00640270">
        <w:rPr>
          <w:color w:val="3B3838"/>
          <w:szCs w:val="22"/>
        </w:rPr>
        <w:t xml:space="preserve">     </w:t>
      </w:r>
      <w:r w:rsidR="003C2923" w:rsidRPr="003C2923">
        <w:rPr>
          <w:color w:val="3B3838"/>
          <w:szCs w:val="22"/>
        </w:rPr>
        <w:t xml:space="preserve">                     </w:t>
      </w:r>
      <w:r w:rsidR="004D49DF">
        <w:rPr>
          <w:color w:val="3B3838"/>
          <w:szCs w:val="22"/>
        </w:rPr>
        <w:t xml:space="preserve"> </w:t>
      </w:r>
      <w:r w:rsidR="003C2923" w:rsidRPr="000955F7">
        <w:rPr>
          <w:rFonts w:asciiTheme="minorHAnsi" w:hAnsiTheme="minorHAnsi" w:cstheme="minorHAnsi"/>
          <w:color w:val="3B3838"/>
          <w:szCs w:val="22"/>
        </w:rPr>
        <w:t>I am planning to take a sabbatical: Duration</w:t>
      </w:r>
      <w:r w:rsidR="003C2923" w:rsidRPr="00683895">
        <w:rPr>
          <w:color w:val="3B3838"/>
          <w:szCs w:val="22"/>
        </w:rPr>
        <w:t>:</w:t>
      </w:r>
      <w:r w:rsidR="00683895">
        <w:rPr>
          <w:color w:val="3B3838"/>
          <w:szCs w:val="22"/>
        </w:rPr>
        <w:t xml:space="preserve"> </w:t>
      </w:r>
      <w:r w:rsidR="003C2923" w:rsidRPr="00683895">
        <w:rPr>
          <w:color w:val="3B3838"/>
          <w:szCs w:val="22"/>
        </w:rPr>
        <w:t>____</w:t>
      </w:r>
      <w:r w:rsidR="00683895">
        <w:rPr>
          <w:color w:val="3B3838"/>
          <w:szCs w:val="22"/>
        </w:rPr>
        <w:t>__</w:t>
      </w:r>
    </w:p>
    <w:p w14:paraId="5611C69F" w14:textId="77777777" w:rsidR="003A28AA" w:rsidRDefault="00943790">
      <w:pPr>
        <w:spacing w:after="0" w:line="240" w:lineRule="auto"/>
        <w:ind w:right="-20"/>
        <w:rPr>
          <w:rFonts w:ascii="Calibri" w:eastAsia="Calibri" w:hAnsi="Calibri" w:cs="Calibri"/>
          <w:b/>
        </w:rPr>
      </w:pPr>
      <w:bookmarkStart w:id="7" w:name="bookmark=id.3dy6vkm" w:colFirst="0" w:colLast="0"/>
      <w:bookmarkStart w:id="8" w:name="bookmark=id.4d34og8" w:colFirst="0" w:colLast="0"/>
      <w:bookmarkStart w:id="9" w:name="bookmark=id.1t3h5sf" w:colFirst="0" w:colLast="0"/>
      <w:bookmarkEnd w:id="7"/>
      <w:bookmarkEnd w:id="8"/>
      <w:bookmarkEnd w:id="9"/>
      <w:r>
        <w:rPr>
          <w:rFonts w:ascii="Calibri" w:eastAsia="Calibri" w:hAnsi="Calibri" w:cs="Calibri"/>
          <w:b/>
        </w:rPr>
        <w:t>Please check all internship options you will offer:</w:t>
      </w:r>
    </w:p>
    <w:p w14:paraId="02FDB5E8" w14:textId="01723D75" w:rsidR="003A28AA" w:rsidRPr="000955F7" w:rsidRDefault="00943790">
      <w:pPr>
        <w:spacing w:after="0"/>
        <w:ind w:right="-20"/>
        <w:rPr>
          <w:rFonts w:ascii="Calibri" w:eastAsia="Calibri" w:hAnsi="Calibri" w:cs="Calibri"/>
          <w:sz w:val="20"/>
        </w:rPr>
      </w:pPr>
      <w:bookmarkStart w:id="10" w:name="_heading=h.2s8eyo1" w:colFirst="0" w:colLast="0"/>
      <w:bookmarkEnd w:id="10"/>
      <w:r w:rsidRPr="000955F7">
        <w:rPr>
          <w:rFonts w:ascii="Calibri" w:eastAsia="Calibri" w:hAnsi="Calibri" w:cs="Calibri"/>
          <w:sz w:val="20"/>
        </w:rPr>
        <w:t>Academic Year Parish/Non-Parish Internship</w:t>
      </w:r>
      <w:r w:rsidRPr="000955F7">
        <w:rPr>
          <w:rFonts w:ascii="Calibri" w:eastAsia="Calibri" w:hAnsi="Calibri" w:cs="Calibri"/>
          <w:sz w:val="20"/>
        </w:rPr>
        <w:tab/>
      </w:r>
      <w:r w:rsidRPr="000955F7">
        <w:rPr>
          <w:rFonts w:ascii="Calibri" w:eastAsia="Calibri" w:hAnsi="Calibri" w:cs="Calibri"/>
          <w:sz w:val="20"/>
        </w:rPr>
        <w:tab/>
      </w:r>
      <w:r w:rsidRPr="000955F7">
        <w:rPr>
          <w:rFonts w:ascii="Calibri" w:eastAsia="Calibri" w:hAnsi="Calibri" w:cs="Calibri"/>
          <w:sz w:val="20"/>
        </w:rPr>
        <w:tab/>
      </w:r>
      <w:r w:rsidR="003C2923" w:rsidRPr="000955F7">
        <w:rPr>
          <w:rFonts w:ascii="MS Gothic" w:eastAsia="MS Gothic" w:hAnsi="MS Gothic" w:cs="MS Gothic"/>
          <w:sz w:val="20"/>
        </w:rPr>
        <w:t>☐</w:t>
      </w:r>
      <w:r w:rsidR="003C2923" w:rsidRPr="000955F7">
        <w:rPr>
          <w:rFonts w:ascii="Calibri" w:eastAsia="Calibri" w:hAnsi="Calibri" w:cs="Calibri"/>
          <w:sz w:val="20"/>
        </w:rPr>
        <w:t xml:space="preserve">Fall 3 credit hours    </w:t>
      </w:r>
      <w:r w:rsidR="003C2923" w:rsidRPr="000955F7">
        <w:rPr>
          <w:rFonts w:ascii="MS Gothic" w:eastAsia="MS Gothic" w:hAnsi="MS Gothic" w:cs="MS Gothic"/>
          <w:sz w:val="20"/>
        </w:rPr>
        <w:t>☐</w:t>
      </w:r>
      <w:r w:rsidR="003C2923" w:rsidRPr="000955F7">
        <w:rPr>
          <w:rFonts w:ascii="Calibri" w:eastAsia="Calibri" w:hAnsi="Calibri" w:cs="Calibri"/>
          <w:sz w:val="20"/>
        </w:rPr>
        <w:t xml:space="preserve"> Spring 3 credit hours</w:t>
      </w:r>
    </w:p>
    <w:p w14:paraId="5A382739" w14:textId="00797A22" w:rsidR="003A28AA" w:rsidRPr="000955F7" w:rsidRDefault="00943790" w:rsidP="003C2923">
      <w:pPr>
        <w:spacing w:after="0"/>
        <w:ind w:right="-20"/>
        <w:rPr>
          <w:rFonts w:ascii="Calibri" w:eastAsia="Calibri" w:hAnsi="Calibri" w:cs="Calibri"/>
          <w:sz w:val="20"/>
        </w:rPr>
      </w:pPr>
      <w:bookmarkStart w:id="11" w:name="_heading=h.kkhgz8vutn96" w:colFirst="0" w:colLast="0"/>
      <w:bookmarkEnd w:id="11"/>
      <w:r w:rsidRPr="000955F7">
        <w:rPr>
          <w:rFonts w:ascii="Calibri" w:eastAsia="Calibri" w:hAnsi="Calibri" w:cs="Calibri"/>
          <w:sz w:val="20"/>
        </w:rPr>
        <w:t>Academic Year Christian Education Internship</w:t>
      </w:r>
      <w:r w:rsidRPr="000955F7">
        <w:rPr>
          <w:rFonts w:ascii="Calibri" w:eastAsia="Calibri" w:hAnsi="Calibri" w:cs="Calibri"/>
          <w:sz w:val="20"/>
        </w:rPr>
        <w:tab/>
      </w:r>
      <w:r w:rsidRPr="000955F7">
        <w:rPr>
          <w:rFonts w:ascii="Calibri" w:eastAsia="Calibri" w:hAnsi="Calibri" w:cs="Calibri"/>
          <w:sz w:val="20"/>
        </w:rPr>
        <w:tab/>
      </w:r>
      <w:r w:rsidR="003C2923" w:rsidRPr="000955F7">
        <w:rPr>
          <w:rFonts w:ascii="MS Gothic" w:eastAsia="MS Gothic" w:hAnsi="MS Gothic" w:cs="MS Gothic"/>
          <w:sz w:val="20"/>
        </w:rPr>
        <w:t>☐</w:t>
      </w:r>
      <w:r w:rsidR="003C2923" w:rsidRPr="000955F7">
        <w:rPr>
          <w:rFonts w:ascii="Calibri" w:eastAsia="Calibri" w:hAnsi="Calibri" w:cs="Calibri"/>
          <w:sz w:val="20"/>
        </w:rPr>
        <w:t>Richmond Summer 6 credit hours</w:t>
      </w:r>
    </w:p>
    <w:p w14:paraId="0E6B68FB" w14:textId="77777777" w:rsidR="004D49DF" w:rsidRDefault="004D49DF">
      <w:pPr>
        <w:spacing w:after="0"/>
        <w:ind w:right="-20"/>
        <w:rPr>
          <w:rFonts w:ascii="Calibri" w:eastAsia="Calibri" w:hAnsi="Calibri" w:cs="Calibri"/>
          <w:sz w:val="20"/>
        </w:rPr>
      </w:pPr>
    </w:p>
    <w:p w14:paraId="37459A6A" w14:textId="159EF6B6" w:rsidR="003A28AA" w:rsidRPr="000955F7" w:rsidRDefault="00943790">
      <w:pPr>
        <w:spacing w:after="0"/>
        <w:ind w:right="-20"/>
        <w:rPr>
          <w:rFonts w:ascii="Calibri" w:eastAsia="Calibri" w:hAnsi="Calibri" w:cs="Calibri"/>
          <w:sz w:val="20"/>
        </w:rPr>
      </w:pPr>
      <w:r w:rsidRPr="000955F7">
        <w:rPr>
          <w:rFonts w:ascii="Calibri" w:eastAsia="Calibri" w:hAnsi="Calibri" w:cs="Calibri"/>
          <w:sz w:val="20"/>
        </w:rPr>
        <w:t>Summer Intensive Parish/Non-Parish Internship</w:t>
      </w:r>
      <w:r w:rsidR="003C2923" w:rsidRPr="000955F7">
        <w:rPr>
          <w:rFonts w:ascii="Calibri" w:eastAsia="Calibri" w:hAnsi="Calibri" w:cs="Calibri"/>
          <w:sz w:val="20"/>
        </w:rPr>
        <w:tab/>
      </w:r>
      <w:r w:rsidR="003C2923" w:rsidRPr="000955F7">
        <w:rPr>
          <w:rFonts w:ascii="Calibri" w:eastAsia="Calibri" w:hAnsi="Calibri" w:cs="Calibri"/>
          <w:sz w:val="20"/>
        </w:rPr>
        <w:tab/>
      </w:r>
      <w:r w:rsidR="003C2923" w:rsidRPr="000955F7">
        <w:rPr>
          <w:rFonts w:ascii="MS Gothic" w:eastAsia="MS Gothic" w:hAnsi="MS Gothic" w:cs="MS Gothic"/>
          <w:sz w:val="20"/>
        </w:rPr>
        <w:t>☐</w:t>
      </w:r>
      <w:r w:rsidR="003C2923" w:rsidRPr="000955F7">
        <w:rPr>
          <w:rFonts w:ascii="Calibri" w:eastAsia="Calibri" w:hAnsi="Calibri" w:cs="Calibri"/>
          <w:sz w:val="20"/>
        </w:rPr>
        <w:t>Richmond Summer 6 credit hours</w:t>
      </w:r>
    </w:p>
    <w:p w14:paraId="22BC6F73" w14:textId="3EFE3E04" w:rsidR="005D4203" w:rsidRPr="000955F7" w:rsidRDefault="00943790" w:rsidP="005D4203">
      <w:pPr>
        <w:spacing w:after="0"/>
        <w:ind w:right="-20"/>
        <w:rPr>
          <w:rFonts w:ascii="Calibri" w:eastAsia="Calibri" w:hAnsi="Calibri" w:cs="Calibri"/>
          <w:sz w:val="20"/>
        </w:rPr>
      </w:pPr>
      <w:r w:rsidRPr="000955F7">
        <w:rPr>
          <w:rFonts w:ascii="Calibri" w:eastAsia="Calibri" w:hAnsi="Calibri" w:cs="Calibri"/>
          <w:sz w:val="20"/>
        </w:rPr>
        <w:t xml:space="preserve">Summer Intensive Christian Education Internship </w:t>
      </w:r>
      <w:r w:rsidRPr="000955F7">
        <w:rPr>
          <w:rFonts w:ascii="Calibri" w:eastAsia="Calibri" w:hAnsi="Calibri" w:cs="Calibri"/>
          <w:sz w:val="20"/>
        </w:rPr>
        <w:tab/>
      </w:r>
      <w:r w:rsidRPr="000955F7">
        <w:rPr>
          <w:rFonts w:ascii="Calibri" w:eastAsia="Calibri" w:hAnsi="Calibri" w:cs="Calibri"/>
          <w:sz w:val="20"/>
        </w:rPr>
        <w:tab/>
      </w:r>
      <w:r w:rsidR="003C2923" w:rsidRPr="000955F7">
        <w:rPr>
          <w:rFonts w:ascii="MS Gothic" w:eastAsia="MS Gothic" w:hAnsi="MS Gothic" w:cs="MS Gothic"/>
          <w:sz w:val="20"/>
        </w:rPr>
        <w:t>☐</w:t>
      </w:r>
      <w:r w:rsidR="003C2923" w:rsidRPr="000955F7">
        <w:rPr>
          <w:rFonts w:ascii="Calibri" w:eastAsia="Calibri" w:hAnsi="Calibri" w:cs="Calibri"/>
          <w:sz w:val="20"/>
        </w:rPr>
        <w:t>Charlotte Spring II  6 credit-hours</w:t>
      </w:r>
    </w:p>
    <w:p w14:paraId="203D8561" w14:textId="25F4C2A9" w:rsidR="005D4203" w:rsidRPr="000955F7" w:rsidRDefault="005D4203" w:rsidP="005D4203">
      <w:pPr>
        <w:spacing w:after="0"/>
        <w:ind w:right="-20"/>
        <w:rPr>
          <w:rFonts w:ascii="Calibri" w:eastAsia="Calibri" w:hAnsi="Calibri" w:cs="Calibri"/>
          <w:sz w:val="20"/>
        </w:rPr>
      </w:pPr>
      <w:r w:rsidRPr="000955F7">
        <w:rPr>
          <w:rFonts w:ascii="Calibri" w:eastAsia="Calibri" w:hAnsi="Calibri" w:cs="Calibri"/>
          <w:sz w:val="20"/>
        </w:rPr>
        <w:tab/>
      </w:r>
      <w:r w:rsidRPr="000955F7">
        <w:rPr>
          <w:rFonts w:ascii="Calibri" w:eastAsia="Calibri" w:hAnsi="Calibri" w:cs="Calibri"/>
          <w:sz w:val="20"/>
        </w:rPr>
        <w:tab/>
      </w:r>
      <w:r w:rsidRPr="000955F7">
        <w:rPr>
          <w:rFonts w:ascii="Calibri" w:eastAsia="Calibri" w:hAnsi="Calibri" w:cs="Calibri"/>
          <w:sz w:val="20"/>
        </w:rPr>
        <w:tab/>
      </w:r>
      <w:r w:rsidRPr="000955F7">
        <w:rPr>
          <w:rFonts w:ascii="Calibri" w:eastAsia="Calibri" w:hAnsi="Calibri" w:cs="Calibri"/>
          <w:sz w:val="20"/>
        </w:rPr>
        <w:tab/>
      </w:r>
      <w:r w:rsidRPr="000955F7">
        <w:rPr>
          <w:rFonts w:ascii="Calibri" w:eastAsia="Calibri" w:hAnsi="Calibri" w:cs="Calibri"/>
          <w:sz w:val="20"/>
        </w:rPr>
        <w:tab/>
      </w:r>
      <w:r w:rsidRPr="000955F7">
        <w:rPr>
          <w:rFonts w:ascii="Calibri" w:eastAsia="Calibri" w:hAnsi="Calibri" w:cs="Calibri"/>
          <w:sz w:val="20"/>
        </w:rPr>
        <w:tab/>
      </w:r>
      <w:r w:rsidR="000955F7">
        <w:rPr>
          <w:rFonts w:ascii="Calibri" w:eastAsia="Calibri" w:hAnsi="Calibri" w:cs="Calibri"/>
          <w:sz w:val="20"/>
        </w:rPr>
        <w:tab/>
      </w:r>
      <w:r w:rsidR="003C2923" w:rsidRPr="000955F7">
        <w:rPr>
          <w:rFonts w:ascii="MS Gothic" w:eastAsia="MS Gothic" w:hAnsi="MS Gothic" w:cs="MS Gothic"/>
          <w:sz w:val="20"/>
        </w:rPr>
        <w:t>☐</w:t>
      </w:r>
      <w:r w:rsidR="003C2923" w:rsidRPr="000955F7">
        <w:rPr>
          <w:rFonts w:ascii="Calibri" w:eastAsia="Calibri" w:hAnsi="Calibri" w:cs="Calibri"/>
          <w:sz w:val="20"/>
        </w:rPr>
        <w:t>Charlotte Spring II  6 credit-hours</w:t>
      </w:r>
    </w:p>
    <w:p w14:paraId="5E76D107" w14:textId="476CF043" w:rsidR="005D4203" w:rsidRPr="000955F7" w:rsidRDefault="00943790">
      <w:pPr>
        <w:spacing w:after="0"/>
        <w:ind w:right="-20"/>
        <w:rPr>
          <w:rFonts w:ascii="Calibri" w:eastAsia="Calibri" w:hAnsi="Calibri" w:cs="Calibri"/>
          <w:sz w:val="20"/>
        </w:rPr>
      </w:pPr>
      <w:r w:rsidRPr="000955F7">
        <w:rPr>
          <w:rFonts w:ascii="Calibri" w:eastAsia="Calibri" w:hAnsi="Calibri" w:cs="Calibri"/>
          <w:sz w:val="20"/>
        </w:rPr>
        <w:t xml:space="preserve">Spring II Intensive Parish/Non-Parish Internship </w:t>
      </w:r>
      <w:r w:rsidRPr="000955F7">
        <w:rPr>
          <w:rFonts w:ascii="Calibri" w:eastAsia="Calibri" w:hAnsi="Calibri" w:cs="Calibri"/>
          <w:sz w:val="20"/>
        </w:rPr>
        <w:tab/>
      </w:r>
      <w:r w:rsidRPr="000955F7">
        <w:rPr>
          <w:rFonts w:ascii="Calibri" w:eastAsia="Calibri" w:hAnsi="Calibri" w:cs="Calibri"/>
          <w:sz w:val="20"/>
        </w:rPr>
        <w:tab/>
      </w:r>
      <w:r w:rsidR="003C2923" w:rsidRPr="000955F7">
        <w:rPr>
          <w:rFonts w:ascii="MS Gothic" w:eastAsia="MS Gothic" w:hAnsi="MS Gothic" w:cs="MS Gothic"/>
          <w:sz w:val="20"/>
        </w:rPr>
        <w:t>☐</w:t>
      </w:r>
      <w:r w:rsidR="003C2923" w:rsidRPr="000955F7">
        <w:rPr>
          <w:rFonts w:ascii="Calibri" w:eastAsia="Calibri" w:hAnsi="Calibri" w:cs="Calibri"/>
          <w:sz w:val="20"/>
        </w:rPr>
        <w:t>SIM</w:t>
      </w:r>
      <w:r w:rsidR="003C2923" w:rsidRPr="000955F7">
        <w:rPr>
          <w:rFonts w:ascii="MS Gothic" w:eastAsia="MS Gothic" w:hAnsi="MS Gothic" w:cs="MS Gothic"/>
          <w:sz w:val="20"/>
        </w:rPr>
        <w:t xml:space="preserve"> </w:t>
      </w:r>
      <w:r w:rsidR="003C2923" w:rsidRPr="000955F7">
        <w:rPr>
          <w:rFonts w:ascii="Calibri" w:eastAsia="Calibri" w:hAnsi="Calibri" w:cs="Calibri"/>
          <w:sz w:val="20"/>
        </w:rPr>
        <w:t>12 months 12 credit hours</w:t>
      </w:r>
    </w:p>
    <w:p w14:paraId="6535103D" w14:textId="39DC921B" w:rsidR="003A28AA" w:rsidRPr="000955F7" w:rsidRDefault="007164EC" w:rsidP="003C2923">
      <w:pPr>
        <w:spacing w:after="0"/>
        <w:ind w:left="4320" w:right="-20" w:hanging="4320"/>
        <w:rPr>
          <w:rFonts w:ascii="Calibri" w:eastAsia="Calibri" w:hAnsi="Calibri" w:cs="Calibri"/>
          <w:sz w:val="20"/>
        </w:rPr>
      </w:pPr>
      <w:r w:rsidRPr="000955F7">
        <w:rPr>
          <w:rFonts w:asciiTheme="minorHAnsi" w:eastAsia="MS Gothic" w:hAnsiTheme="minorHAnsi" w:cstheme="minorHAnsi"/>
          <w:sz w:val="20"/>
        </w:rPr>
        <w:t>Spring II Intensive Christian Education Internship</w:t>
      </w:r>
      <w:r w:rsidRPr="000955F7">
        <w:rPr>
          <w:rFonts w:ascii="MS Gothic" w:eastAsia="MS Gothic" w:hAnsi="MS Gothic" w:cs="MS Gothic"/>
          <w:sz w:val="20"/>
        </w:rPr>
        <w:tab/>
      </w:r>
      <w:r w:rsidR="000955F7">
        <w:rPr>
          <w:rFonts w:ascii="MS Gothic" w:eastAsia="MS Gothic" w:hAnsi="MS Gothic" w:cs="MS Gothic"/>
          <w:sz w:val="20"/>
        </w:rPr>
        <w:tab/>
      </w:r>
      <w:r w:rsidR="003C2923" w:rsidRPr="000955F7">
        <w:rPr>
          <w:rFonts w:ascii="MS Gothic" w:eastAsia="MS Gothic" w:hAnsi="MS Gothic" w:cs="MS Gothic"/>
          <w:sz w:val="20"/>
        </w:rPr>
        <w:t>☐</w:t>
      </w:r>
      <w:r w:rsidR="003C2923" w:rsidRPr="000955F7">
        <w:rPr>
          <w:rFonts w:ascii="Calibri" w:eastAsia="Calibri" w:hAnsi="Calibri" w:cs="Calibri"/>
          <w:sz w:val="20"/>
        </w:rPr>
        <w:t>CITW199</w:t>
      </w:r>
      <w:r w:rsidR="003C2923" w:rsidRPr="000955F7">
        <w:rPr>
          <w:rFonts w:ascii="MS Gothic" w:eastAsia="MS Gothic" w:hAnsi="MS Gothic" w:cs="MS Gothic"/>
          <w:sz w:val="20"/>
        </w:rPr>
        <w:t xml:space="preserve"> </w:t>
      </w:r>
      <w:r w:rsidR="003C2923" w:rsidRPr="000955F7">
        <w:rPr>
          <w:rFonts w:ascii="Calibri" w:eastAsia="Calibri" w:hAnsi="Calibri" w:cs="Calibri"/>
          <w:sz w:val="20"/>
        </w:rPr>
        <w:t xml:space="preserve">Community Engagement </w:t>
      </w:r>
    </w:p>
    <w:p w14:paraId="49FDFEC0" w14:textId="199F6EFF" w:rsidR="003A28AA" w:rsidRPr="005D4203" w:rsidRDefault="00943790" w:rsidP="000955F7">
      <w:pPr>
        <w:spacing w:after="0"/>
        <w:ind w:right="-20"/>
        <w:rPr>
          <w:rFonts w:ascii="Calibri" w:eastAsia="Calibri" w:hAnsi="Calibri" w:cs="Calibri"/>
          <w:sz w:val="16"/>
          <w:szCs w:val="16"/>
        </w:rPr>
      </w:pPr>
      <w:r w:rsidRPr="000955F7">
        <w:rPr>
          <w:rFonts w:ascii="Calibri" w:eastAsia="Calibri" w:hAnsi="Calibri" w:cs="Calibri"/>
          <w:sz w:val="20"/>
        </w:rPr>
        <w:lastRenderedPageBreak/>
        <w:t>Student-In-Ministry Year (SIM)</w:t>
      </w:r>
      <w:r w:rsidRPr="000955F7">
        <w:rPr>
          <w:rFonts w:ascii="Calibri" w:eastAsia="Calibri" w:hAnsi="Calibri" w:cs="Calibri"/>
          <w:sz w:val="20"/>
        </w:rPr>
        <w:tab/>
      </w:r>
      <w:r w:rsidRPr="000955F7">
        <w:rPr>
          <w:rFonts w:ascii="Calibri" w:eastAsia="Calibri" w:hAnsi="Calibri" w:cs="Calibri"/>
          <w:sz w:val="20"/>
        </w:rPr>
        <w:tab/>
      </w:r>
      <w:r w:rsidRPr="000955F7">
        <w:rPr>
          <w:rFonts w:ascii="Calibri" w:eastAsia="Calibri" w:hAnsi="Calibri" w:cs="Calibri"/>
          <w:sz w:val="20"/>
        </w:rPr>
        <w:tab/>
      </w:r>
      <w:r w:rsidRPr="000955F7">
        <w:rPr>
          <w:rFonts w:ascii="Calibri" w:eastAsia="Calibri" w:hAnsi="Calibri" w:cs="Calibri"/>
          <w:sz w:val="20"/>
        </w:rPr>
        <w:tab/>
      </w:r>
      <w:bookmarkStart w:id="12" w:name="_heading=h.17dp8vu" w:colFirst="0" w:colLast="0"/>
      <w:bookmarkEnd w:id="12"/>
      <w:r w:rsidR="000955F7" w:rsidRPr="000955F7">
        <w:rPr>
          <w:rFonts w:ascii="MS Gothic" w:eastAsia="MS Gothic" w:hAnsi="MS Gothic" w:cs="MS Gothic"/>
          <w:sz w:val="20"/>
        </w:rPr>
        <w:t>☐</w:t>
      </w:r>
      <w:r w:rsidRPr="000955F7">
        <w:rPr>
          <w:rFonts w:ascii="Calibri" w:eastAsia="Calibri" w:hAnsi="Calibri" w:cs="Calibri"/>
          <w:sz w:val="20"/>
        </w:rPr>
        <w:t>Church in the World 3 credit hours</w:t>
      </w:r>
      <w:r w:rsidRPr="005D4203">
        <w:rPr>
          <w:rFonts w:ascii="Calibri" w:eastAsia="Calibri" w:hAnsi="Calibri" w:cs="Calibri"/>
          <w:sz w:val="16"/>
          <w:szCs w:val="16"/>
        </w:rPr>
        <w:tab/>
        <w:t xml:space="preserve"> </w:t>
      </w:r>
    </w:p>
    <w:p w14:paraId="73FF588B" w14:textId="77777777" w:rsidR="000955F7" w:rsidRDefault="000955F7">
      <w:pPr>
        <w:pBdr>
          <w:top w:val="nil"/>
          <w:left w:val="nil"/>
          <w:bottom w:val="nil"/>
          <w:right w:val="nil"/>
          <w:between w:val="nil"/>
        </w:pBdr>
        <w:spacing w:after="0"/>
        <w:rPr>
          <w:rFonts w:ascii="Calibri" w:eastAsia="Calibri" w:hAnsi="Calibri" w:cs="Calibri"/>
          <w:b/>
          <w:szCs w:val="22"/>
        </w:rPr>
      </w:pPr>
      <w:bookmarkStart w:id="13" w:name="_heading=h.jjbsc7v0u82q" w:colFirst="0" w:colLast="0"/>
      <w:bookmarkEnd w:id="13"/>
    </w:p>
    <w:p w14:paraId="435EDF97" w14:textId="1471FCE3"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b/>
          <w:szCs w:val="22"/>
        </w:rPr>
        <w:t>Site Description</w:t>
      </w:r>
      <w:r>
        <w:rPr>
          <w:rFonts w:ascii="Calibri" w:eastAsia="Calibri" w:hAnsi="Calibri" w:cs="Calibri"/>
          <w:szCs w:val="22"/>
        </w:rPr>
        <w:t xml:space="preserve"> (up to 300 words)</w:t>
      </w:r>
    </w:p>
    <w:p w14:paraId="29B48929" w14:textId="77777777"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 xml:space="preserve">(Include a brief understanding of mission, number of staff, and description of local community). </w:t>
      </w:r>
    </w:p>
    <w:p w14:paraId="0DFEB38D" w14:textId="77777777" w:rsidR="003A28AA" w:rsidRDefault="00943790">
      <w:pPr>
        <w:pBdr>
          <w:top w:val="nil"/>
          <w:left w:val="nil"/>
          <w:bottom w:val="nil"/>
          <w:right w:val="nil"/>
          <w:between w:val="nil"/>
        </w:pBdr>
        <w:spacing w:after="0"/>
        <w:rPr>
          <w:rFonts w:ascii="Calibri" w:eastAsia="Calibri" w:hAnsi="Calibri" w:cs="Calibri"/>
          <w:szCs w:val="22"/>
        </w:rPr>
      </w:pPr>
      <w:r>
        <w:rPr>
          <w:color w:val="3B3838"/>
          <w:szCs w:val="22"/>
        </w:rPr>
        <w:t>Click or tap here to enter text.</w:t>
      </w:r>
    </w:p>
    <w:p w14:paraId="7F3AF0E6" w14:textId="77777777" w:rsidR="003A28AA" w:rsidRDefault="00943790">
      <w:pPr>
        <w:pBdr>
          <w:top w:val="nil"/>
          <w:left w:val="nil"/>
          <w:bottom w:val="nil"/>
          <w:right w:val="nil"/>
          <w:between w:val="nil"/>
        </w:pBdr>
        <w:spacing w:after="0"/>
        <w:rPr>
          <w:rFonts w:ascii="Calibri" w:eastAsia="Calibri" w:hAnsi="Calibri" w:cs="Calibri"/>
          <w:szCs w:val="22"/>
        </w:rPr>
      </w:pPr>
      <w:bookmarkStart w:id="14" w:name="bookmark=id.3rdcrjn" w:colFirst="0" w:colLast="0"/>
      <w:bookmarkEnd w:id="14"/>
      <w:r>
        <w:rPr>
          <w:rFonts w:ascii="Calibri" w:eastAsia="Calibri" w:hAnsi="Calibri" w:cs="Calibri"/>
          <w:szCs w:val="22"/>
        </w:rPr>
        <w:t>     </w:t>
      </w:r>
    </w:p>
    <w:p w14:paraId="1338AF1A" w14:textId="77777777"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b/>
          <w:szCs w:val="22"/>
        </w:rPr>
        <w:t>Supervisor Information</w:t>
      </w:r>
      <w:r>
        <w:rPr>
          <w:rFonts w:ascii="Calibri" w:eastAsia="Calibri" w:hAnsi="Calibri" w:cs="Calibri"/>
          <w:szCs w:val="22"/>
        </w:rPr>
        <w:t xml:space="preserve"> (up to 400 words)</w:t>
      </w:r>
    </w:p>
    <w:p w14:paraId="00A2428E" w14:textId="77777777" w:rsidR="003A28AA" w:rsidRDefault="00943790">
      <w:pPr>
        <w:pBdr>
          <w:top w:val="nil"/>
          <w:left w:val="nil"/>
          <w:bottom w:val="nil"/>
          <w:right w:val="nil"/>
          <w:between w:val="nil"/>
        </w:pBdr>
        <w:rPr>
          <w:rFonts w:ascii="Calibri" w:eastAsia="Calibri" w:hAnsi="Calibri" w:cs="Calibri"/>
          <w:szCs w:val="22"/>
        </w:rPr>
      </w:pPr>
      <w:r>
        <w:rPr>
          <w:rFonts w:ascii="Calibri" w:eastAsia="Calibri" w:hAnsi="Calibri" w:cs="Calibri"/>
          <w:szCs w:val="22"/>
        </w:rPr>
        <w:t xml:space="preserve">Include educational background; length of time served in ministry (congregational or agency work), any special interests or training you bring to your work, plans to go on Sabbatical or other absences that might occur during the internship. </w:t>
      </w:r>
    </w:p>
    <w:p w14:paraId="6BDFE759" w14:textId="77777777" w:rsidR="003A28AA" w:rsidRDefault="00943790">
      <w:pPr>
        <w:pBdr>
          <w:top w:val="nil"/>
          <w:left w:val="nil"/>
          <w:bottom w:val="nil"/>
          <w:right w:val="nil"/>
          <w:between w:val="nil"/>
        </w:pBdr>
        <w:rPr>
          <w:rFonts w:ascii="Calibri" w:eastAsia="Calibri" w:hAnsi="Calibri" w:cs="Calibri"/>
          <w:szCs w:val="22"/>
        </w:rPr>
      </w:pPr>
      <w:r>
        <w:rPr>
          <w:color w:val="3B3838"/>
          <w:szCs w:val="22"/>
        </w:rPr>
        <w:t>Click or tap here to enter text.</w:t>
      </w:r>
    </w:p>
    <w:p w14:paraId="07BB3028" w14:textId="77777777" w:rsidR="003A28AA" w:rsidRDefault="00943790">
      <w:pPr>
        <w:pBdr>
          <w:top w:val="nil"/>
          <w:left w:val="nil"/>
          <w:bottom w:val="nil"/>
          <w:right w:val="nil"/>
          <w:between w:val="nil"/>
        </w:pBdr>
        <w:spacing w:after="0"/>
        <w:rPr>
          <w:rFonts w:ascii="Calibri" w:eastAsia="Calibri" w:hAnsi="Calibri" w:cs="Calibri"/>
          <w:szCs w:val="22"/>
        </w:rPr>
      </w:pPr>
      <w:bookmarkStart w:id="15" w:name="bookmark=id.26in1rg" w:colFirst="0" w:colLast="0"/>
      <w:bookmarkEnd w:id="15"/>
      <w:r>
        <w:rPr>
          <w:rFonts w:ascii="Calibri" w:eastAsia="Calibri" w:hAnsi="Calibri" w:cs="Calibri"/>
          <w:b/>
          <w:szCs w:val="22"/>
        </w:rPr>
        <w:t>Description of Proposed Student Involvement</w:t>
      </w:r>
      <w:r>
        <w:rPr>
          <w:rFonts w:ascii="Calibri" w:eastAsia="Calibri" w:hAnsi="Calibri" w:cs="Calibri"/>
          <w:szCs w:val="22"/>
        </w:rPr>
        <w:t xml:space="preserve"> (up to 400 words)</w:t>
      </w:r>
    </w:p>
    <w:p w14:paraId="3333200F" w14:textId="77777777"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Describe the breadth and depth of ministry available for the intern’s participation.  A student is expected to start and end the internship based on the academic term.  The student in collaboration with the supervisor will develop learning goals at the beginning of the internship. These learning goals are subject to approval by the instructor. A student may not serve internships at their home congregation unless they serve on staff.</w:t>
      </w:r>
    </w:p>
    <w:p w14:paraId="4B61BBC3" w14:textId="77777777" w:rsidR="003A28AA" w:rsidRDefault="003A28AA">
      <w:pPr>
        <w:pBdr>
          <w:top w:val="nil"/>
          <w:left w:val="nil"/>
          <w:bottom w:val="nil"/>
          <w:right w:val="nil"/>
          <w:between w:val="nil"/>
        </w:pBdr>
        <w:spacing w:after="0"/>
        <w:rPr>
          <w:rFonts w:ascii="Calibri" w:eastAsia="Calibri" w:hAnsi="Calibri" w:cs="Calibri"/>
          <w:szCs w:val="22"/>
        </w:rPr>
      </w:pPr>
    </w:p>
    <w:p w14:paraId="7F6CF949" w14:textId="77777777" w:rsidR="003A28AA" w:rsidRDefault="00943790">
      <w:pPr>
        <w:pBdr>
          <w:top w:val="nil"/>
          <w:left w:val="nil"/>
          <w:bottom w:val="nil"/>
          <w:right w:val="nil"/>
          <w:between w:val="nil"/>
        </w:pBdr>
        <w:spacing w:after="0"/>
        <w:rPr>
          <w:rFonts w:ascii="Calibri" w:eastAsia="Calibri" w:hAnsi="Calibri" w:cs="Calibri"/>
          <w:szCs w:val="22"/>
        </w:rPr>
      </w:pPr>
      <w:bookmarkStart w:id="16" w:name="bookmark=id.lnxbz9" w:colFirst="0" w:colLast="0"/>
      <w:bookmarkEnd w:id="16"/>
      <w:r>
        <w:rPr>
          <w:color w:val="3B3838"/>
          <w:szCs w:val="22"/>
        </w:rPr>
        <w:t>Click or tap here to enter text.</w:t>
      </w:r>
    </w:p>
    <w:p w14:paraId="12A4505F" w14:textId="77777777" w:rsidR="003A28AA" w:rsidRDefault="003A28AA">
      <w:pPr>
        <w:pBdr>
          <w:top w:val="nil"/>
          <w:left w:val="nil"/>
          <w:bottom w:val="nil"/>
          <w:right w:val="nil"/>
          <w:between w:val="nil"/>
        </w:pBdr>
        <w:spacing w:after="0"/>
        <w:rPr>
          <w:rFonts w:ascii="Calibri" w:eastAsia="Calibri" w:hAnsi="Calibri" w:cs="Calibri"/>
          <w:b/>
          <w:szCs w:val="22"/>
        </w:rPr>
      </w:pPr>
    </w:p>
    <w:p w14:paraId="44AC00E3" w14:textId="77777777" w:rsidR="003A28AA" w:rsidRDefault="00943790">
      <w:pPr>
        <w:pBdr>
          <w:top w:val="nil"/>
          <w:left w:val="nil"/>
          <w:bottom w:val="nil"/>
          <w:right w:val="nil"/>
          <w:between w:val="nil"/>
        </w:pBdr>
        <w:spacing w:after="0"/>
        <w:rPr>
          <w:rFonts w:ascii="Calibri" w:eastAsia="Calibri" w:hAnsi="Calibri" w:cs="Calibri"/>
          <w:b/>
          <w:szCs w:val="22"/>
        </w:rPr>
      </w:pPr>
      <w:r>
        <w:rPr>
          <w:rFonts w:ascii="Calibri" w:eastAsia="Calibri" w:hAnsi="Calibri" w:cs="Calibri"/>
          <w:b/>
          <w:szCs w:val="22"/>
        </w:rPr>
        <w:t>Time Requirements</w:t>
      </w:r>
    </w:p>
    <w:p w14:paraId="15AADD08" w14:textId="77777777"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The student is expected to serve:</w:t>
      </w:r>
    </w:p>
    <w:p w14:paraId="56EE4A35" w14:textId="77777777" w:rsidR="003A28AA" w:rsidRDefault="00943790">
      <w:pPr>
        <w:numPr>
          <w:ilvl w:val="0"/>
          <w:numId w:val="1"/>
        </w:num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 xml:space="preserve">Fall/Spring </w:t>
      </w:r>
      <w:proofErr w:type="gramStart"/>
      <w:r>
        <w:rPr>
          <w:rFonts w:ascii="Calibri" w:eastAsia="Calibri" w:hAnsi="Calibri" w:cs="Calibri"/>
          <w:szCs w:val="22"/>
        </w:rPr>
        <w:t>term(</w:t>
      </w:r>
      <w:proofErr w:type="gramEnd"/>
      <w:r>
        <w:rPr>
          <w:rFonts w:ascii="Calibri" w:eastAsia="Calibri" w:hAnsi="Calibri" w:cs="Calibri"/>
          <w:szCs w:val="22"/>
        </w:rPr>
        <w:t xml:space="preserve">200 hours/12 weeks): a minimum of 11-12 hours per week on site </w:t>
      </w:r>
    </w:p>
    <w:p w14:paraId="0EA1A5FA" w14:textId="77777777" w:rsidR="003A28AA" w:rsidRDefault="00943790">
      <w:pPr>
        <w:numPr>
          <w:ilvl w:val="0"/>
          <w:numId w:val="1"/>
        </w:num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Charlotte Spring II and Richmond Summer (400 hours/10 weeks): a minimum of 35 hours per week on site</w:t>
      </w:r>
    </w:p>
    <w:p w14:paraId="6A692FAD" w14:textId="77777777" w:rsidR="003A28AA" w:rsidRDefault="00943790">
      <w:pPr>
        <w:numPr>
          <w:ilvl w:val="0"/>
          <w:numId w:val="1"/>
        </w:num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Academic year internships begin in September and conclude in April</w:t>
      </w:r>
    </w:p>
    <w:p w14:paraId="6056E11A" w14:textId="77777777" w:rsidR="003A28AA" w:rsidRDefault="00943790">
      <w:pPr>
        <w:numPr>
          <w:ilvl w:val="0"/>
          <w:numId w:val="1"/>
        </w:num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Charlotte Spring II internships begin in late April and conclude late June (10 weeks)</w:t>
      </w:r>
    </w:p>
    <w:p w14:paraId="000699CF" w14:textId="77777777" w:rsidR="003A28AA" w:rsidRDefault="00943790">
      <w:pPr>
        <w:numPr>
          <w:ilvl w:val="0"/>
          <w:numId w:val="1"/>
        </w:numPr>
        <w:pBdr>
          <w:top w:val="nil"/>
          <w:left w:val="nil"/>
          <w:bottom w:val="nil"/>
          <w:right w:val="nil"/>
          <w:between w:val="nil"/>
        </w:pBdr>
        <w:spacing w:after="0"/>
        <w:rPr>
          <w:rFonts w:ascii="Calibri" w:eastAsia="Calibri" w:hAnsi="Calibri" w:cs="Calibri"/>
          <w:b/>
          <w:szCs w:val="22"/>
        </w:rPr>
      </w:pPr>
      <w:r>
        <w:rPr>
          <w:rFonts w:ascii="Calibri" w:eastAsia="Calibri" w:hAnsi="Calibri" w:cs="Calibri"/>
          <w:szCs w:val="22"/>
        </w:rPr>
        <w:t xml:space="preserve">Richmond summer internships begin in early June and conclude in mid-August </w:t>
      </w:r>
    </w:p>
    <w:p w14:paraId="18475B3D" w14:textId="77777777" w:rsidR="003A28AA" w:rsidRDefault="003A28AA">
      <w:pPr>
        <w:pBdr>
          <w:top w:val="nil"/>
          <w:left w:val="nil"/>
          <w:bottom w:val="nil"/>
          <w:right w:val="nil"/>
          <w:between w:val="nil"/>
        </w:pBdr>
        <w:spacing w:after="0"/>
        <w:rPr>
          <w:rFonts w:ascii="Calibri" w:eastAsia="Calibri" w:hAnsi="Calibri" w:cs="Calibri"/>
          <w:b/>
          <w:szCs w:val="22"/>
        </w:rPr>
      </w:pPr>
    </w:p>
    <w:p w14:paraId="0484001E" w14:textId="77777777" w:rsidR="003A28AA" w:rsidRDefault="003A28AA">
      <w:pPr>
        <w:pBdr>
          <w:top w:val="nil"/>
          <w:left w:val="nil"/>
          <w:bottom w:val="nil"/>
          <w:right w:val="nil"/>
          <w:between w:val="nil"/>
        </w:pBdr>
        <w:spacing w:after="0"/>
        <w:rPr>
          <w:rFonts w:ascii="Calibri" w:eastAsia="Calibri" w:hAnsi="Calibri" w:cs="Calibri"/>
          <w:b/>
          <w:szCs w:val="22"/>
        </w:rPr>
      </w:pPr>
    </w:p>
    <w:p w14:paraId="57052E92" w14:textId="77777777"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b/>
          <w:szCs w:val="22"/>
        </w:rPr>
        <w:t>Description of the Congregation’s/Site's Commitment to educating church and agency leaders</w:t>
      </w:r>
      <w:r>
        <w:rPr>
          <w:rFonts w:ascii="Calibri" w:eastAsia="Calibri" w:hAnsi="Calibri" w:cs="Calibri"/>
          <w:szCs w:val="22"/>
        </w:rPr>
        <w:t xml:space="preserve"> </w:t>
      </w:r>
    </w:p>
    <w:p w14:paraId="7CD87D1B" w14:textId="77777777"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(up to 300 words)</w:t>
      </w:r>
    </w:p>
    <w:p w14:paraId="18447C48" w14:textId="77777777" w:rsidR="003A28AA" w:rsidRDefault="00943790">
      <w:pPr>
        <w:pBdr>
          <w:top w:val="nil"/>
          <w:left w:val="nil"/>
          <w:bottom w:val="nil"/>
          <w:right w:val="nil"/>
          <w:between w:val="nil"/>
        </w:pBdr>
        <w:spacing w:after="0"/>
        <w:rPr>
          <w:rFonts w:ascii="Calibri" w:eastAsia="Calibri" w:hAnsi="Calibri" w:cs="Calibri"/>
          <w:szCs w:val="22"/>
        </w:rPr>
      </w:pPr>
      <w:bookmarkStart w:id="17" w:name="bookmark=id.35nkun2" w:colFirst="0" w:colLast="0"/>
      <w:bookmarkEnd w:id="17"/>
      <w:r>
        <w:rPr>
          <w:rFonts w:ascii="Calibri" w:eastAsia="Calibri" w:hAnsi="Calibri" w:cs="Calibri"/>
          <w:szCs w:val="22"/>
        </w:rPr>
        <w:t>     </w:t>
      </w:r>
    </w:p>
    <w:p w14:paraId="16609938" w14:textId="77777777" w:rsidR="003A28AA" w:rsidRDefault="00943790">
      <w:pPr>
        <w:pBdr>
          <w:top w:val="nil"/>
          <w:left w:val="nil"/>
          <w:bottom w:val="nil"/>
          <w:right w:val="nil"/>
          <w:between w:val="nil"/>
        </w:pBdr>
        <w:rPr>
          <w:rFonts w:ascii="Calibri" w:eastAsia="Calibri" w:hAnsi="Calibri" w:cs="Calibri"/>
          <w:szCs w:val="22"/>
        </w:rPr>
      </w:pPr>
      <w:r>
        <w:rPr>
          <w:color w:val="3B3838"/>
          <w:szCs w:val="22"/>
        </w:rPr>
        <w:t>Click or tap here to enter text.</w:t>
      </w:r>
    </w:p>
    <w:p w14:paraId="12E2C2A0" w14:textId="77777777"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b/>
          <w:szCs w:val="22"/>
        </w:rPr>
        <w:t>Stipend Information</w:t>
      </w:r>
    </w:p>
    <w:p w14:paraId="20514054" w14:textId="77777777"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 xml:space="preserve">UPSem </w:t>
      </w:r>
      <w:r>
        <w:rPr>
          <w:rFonts w:ascii="Calibri" w:eastAsia="Calibri" w:hAnsi="Calibri" w:cs="Calibri"/>
          <w:b/>
          <w:szCs w:val="22"/>
        </w:rPr>
        <w:t>suggests</w:t>
      </w:r>
      <w:r>
        <w:rPr>
          <w:rFonts w:ascii="Calibri" w:eastAsia="Calibri" w:hAnsi="Calibri" w:cs="Calibri"/>
          <w:szCs w:val="22"/>
        </w:rPr>
        <w:t xml:space="preserve"> (but does not require) a stipend of $3500 for all internships except the SIM internship. If a stipend is available, please describe it below.</w:t>
      </w:r>
    </w:p>
    <w:p w14:paraId="681DA5F0" w14:textId="77777777" w:rsidR="003A28AA" w:rsidRDefault="00943790">
      <w:pPr>
        <w:pBdr>
          <w:top w:val="nil"/>
          <w:left w:val="nil"/>
          <w:bottom w:val="nil"/>
          <w:right w:val="nil"/>
          <w:between w:val="nil"/>
        </w:pBdr>
        <w:rPr>
          <w:rFonts w:ascii="Calibri" w:eastAsia="Calibri" w:hAnsi="Calibri" w:cs="Calibri"/>
          <w:szCs w:val="22"/>
        </w:rPr>
      </w:pPr>
      <w:bookmarkStart w:id="18" w:name="bookmark=id.1ksv4uv" w:colFirst="0" w:colLast="0"/>
      <w:bookmarkEnd w:id="18"/>
      <w:r>
        <w:rPr>
          <w:color w:val="3B3838"/>
          <w:szCs w:val="22"/>
        </w:rPr>
        <w:t>Click or tap here to enter text.</w:t>
      </w:r>
      <w:r>
        <w:rPr>
          <w:rFonts w:ascii="Calibri" w:eastAsia="Calibri" w:hAnsi="Calibri" w:cs="Calibri"/>
          <w:szCs w:val="22"/>
        </w:rPr>
        <w:t>   </w:t>
      </w:r>
    </w:p>
    <w:p w14:paraId="5473D6B5" w14:textId="77777777" w:rsidR="003A28AA" w:rsidRDefault="003A28AA">
      <w:pPr>
        <w:widowControl w:val="0"/>
        <w:spacing w:after="0"/>
        <w:rPr>
          <w:rFonts w:ascii="Calibri" w:eastAsia="Calibri" w:hAnsi="Calibri" w:cs="Calibri"/>
          <w:b/>
        </w:rPr>
      </w:pPr>
    </w:p>
    <w:p w14:paraId="7B00B485" w14:textId="77777777" w:rsidR="003A28AA" w:rsidRDefault="00943790">
      <w:pPr>
        <w:widowControl w:val="0"/>
        <w:spacing w:after="0"/>
        <w:rPr>
          <w:rFonts w:ascii="Calibri" w:eastAsia="Calibri" w:hAnsi="Calibri" w:cs="Calibri"/>
          <w:b/>
        </w:rPr>
      </w:pPr>
      <w:r>
        <w:rPr>
          <w:rFonts w:ascii="Calibri" w:eastAsia="Calibri" w:hAnsi="Calibri" w:cs="Calibri"/>
          <w:b/>
        </w:rPr>
        <w:t>Supervisor Orientation</w:t>
      </w:r>
    </w:p>
    <w:p w14:paraId="651A3931" w14:textId="77777777" w:rsidR="003A28AA" w:rsidRDefault="00943790">
      <w:pPr>
        <w:widowControl w:val="0"/>
        <w:spacing w:after="0"/>
        <w:rPr>
          <w:rFonts w:ascii="Calibri" w:eastAsia="Calibri" w:hAnsi="Calibri" w:cs="Calibri"/>
        </w:rPr>
      </w:pPr>
      <w:r>
        <w:rPr>
          <w:rFonts w:ascii="Calibri" w:eastAsia="Calibri" w:hAnsi="Calibri" w:cs="Calibri"/>
        </w:rPr>
        <w:t>Each supervisor will complete a supervisor orientation as a prerequisite for supervising and mentoring a student. Orientations are generally held before the start of the term and may be available online or on campus. The supervisor is required to attend an orientation for each internship.</w:t>
      </w:r>
    </w:p>
    <w:p w14:paraId="3A10F5C7" w14:textId="77777777" w:rsidR="003A28AA" w:rsidRDefault="003A28AA">
      <w:pPr>
        <w:pBdr>
          <w:top w:val="nil"/>
          <w:left w:val="nil"/>
          <w:bottom w:val="nil"/>
          <w:right w:val="nil"/>
          <w:between w:val="nil"/>
        </w:pBdr>
        <w:rPr>
          <w:rFonts w:ascii="Calibri" w:eastAsia="Calibri" w:hAnsi="Calibri" w:cs="Calibri"/>
          <w:b/>
          <w:szCs w:val="22"/>
        </w:rPr>
      </w:pPr>
    </w:p>
    <w:p w14:paraId="37B19921" w14:textId="77777777" w:rsidR="003A28AA" w:rsidRDefault="00943790">
      <w:pPr>
        <w:pBdr>
          <w:top w:val="nil"/>
          <w:left w:val="nil"/>
          <w:bottom w:val="nil"/>
          <w:right w:val="nil"/>
          <w:between w:val="nil"/>
        </w:pBdr>
        <w:spacing w:after="0"/>
        <w:rPr>
          <w:rFonts w:ascii="Calibri" w:eastAsia="Calibri" w:hAnsi="Calibri" w:cs="Calibri"/>
          <w:b/>
          <w:szCs w:val="22"/>
        </w:rPr>
      </w:pPr>
      <w:r>
        <w:rPr>
          <w:rFonts w:ascii="Calibri" w:eastAsia="Calibri" w:hAnsi="Calibri" w:cs="Calibri"/>
          <w:b/>
          <w:szCs w:val="22"/>
        </w:rPr>
        <w:t>Supervision</w:t>
      </w:r>
    </w:p>
    <w:p w14:paraId="334C458E" w14:textId="77777777" w:rsidR="003A28AA" w:rsidRDefault="00943790">
      <w:pPr>
        <w:widowControl w:val="0"/>
        <w:spacing w:after="0"/>
        <w:rPr>
          <w:rFonts w:ascii="Calibri" w:eastAsia="Calibri" w:hAnsi="Calibri" w:cs="Calibri"/>
        </w:rPr>
      </w:pPr>
      <w:r>
        <w:rPr>
          <w:rFonts w:ascii="Calibri" w:eastAsia="Calibri" w:hAnsi="Calibri" w:cs="Calibri"/>
        </w:rPr>
        <w:t xml:space="preserve">The supervisor and student will meet weekly for theological reflection, guidance, consultation and support. These meetings are </w:t>
      </w:r>
      <w:r>
        <w:rPr>
          <w:rFonts w:ascii="Calibri" w:eastAsia="Calibri" w:hAnsi="Calibri" w:cs="Calibri"/>
          <w:b/>
        </w:rPr>
        <w:t>separate</w:t>
      </w:r>
      <w:r>
        <w:rPr>
          <w:rFonts w:ascii="Calibri" w:eastAsia="Calibri" w:hAnsi="Calibri" w:cs="Calibri"/>
        </w:rPr>
        <w:t xml:space="preserve"> from staff meetings. In this relationship of teaching and learning, both supervisor and student engage in mutual learning and growth. </w:t>
      </w:r>
    </w:p>
    <w:p w14:paraId="101525C4" w14:textId="77777777" w:rsidR="003A28AA" w:rsidRDefault="003A28AA">
      <w:pPr>
        <w:widowControl w:val="0"/>
        <w:spacing w:after="0"/>
        <w:rPr>
          <w:rFonts w:ascii="Calibri" w:eastAsia="Calibri" w:hAnsi="Calibri" w:cs="Calibri"/>
          <w:sz w:val="18"/>
          <w:szCs w:val="18"/>
        </w:rPr>
      </w:pPr>
    </w:p>
    <w:p w14:paraId="16568721" w14:textId="77777777" w:rsidR="003A28AA" w:rsidRDefault="003A28AA">
      <w:pPr>
        <w:widowControl w:val="0"/>
        <w:spacing w:after="0"/>
        <w:rPr>
          <w:rFonts w:ascii="Calibri" w:eastAsia="Calibri" w:hAnsi="Calibri" w:cs="Calibri"/>
          <w:sz w:val="18"/>
          <w:szCs w:val="18"/>
        </w:rPr>
      </w:pPr>
    </w:p>
    <w:p w14:paraId="108AB5F0" w14:textId="77777777" w:rsidR="003A28AA" w:rsidRDefault="00943790">
      <w:pPr>
        <w:pBdr>
          <w:top w:val="nil"/>
          <w:left w:val="nil"/>
          <w:bottom w:val="nil"/>
          <w:right w:val="nil"/>
          <w:between w:val="nil"/>
        </w:pBdr>
        <w:spacing w:after="0"/>
        <w:rPr>
          <w:rFonts w:ascii="Calibri" w:eastAsia="Calibri" w:hAnsi="Calibri" w:cs="Calibri"/>
          <w:b/>
          <w:szCs w:val="22"/>
        </w:rPr>
      </w:pPr>
      <w:r>
        <w:rPr>
          <w:rFonts w:ascii="Calibri" w:eastAsia="Calibri" w:hAnsi="Calibri" w:cs="Calibri"/>
          <w:b/>
          <w:szCs w:val="22"/>
        </w:rPr>
        <w:t>Mentoring Team</w:t>
      </w:r>
    </w:p>
    <w:p w14:paraId="34726D76" w14:textId="77777777" w:rsidR="003A28AA" w:rsidRDefault="00943790">
      <w:pPr>
        <w:spacing w:after="0"/>
        <w:rPr>
          <w:rFonts w:ascii="Calibri" w:eastAsia="Calibri" w:hAnsi="Calibri" w:cs="Calibri"/>
        </w:rPr>
      </w:pPr>
      <w:r>
        <w:rPr>
          <w:rFonts w:ascii="Calibri" w:eastAsia="Calibri" w:hAnsi="Calibri" w:cs="Calibri"/>
        </w:rPr>
        <w:t>The supervisor assists the student in selecting a mentoring team consisting of a</w:t>
      </w:r>
      <w:r>
        <w:rPr>
          <w:rFonts w:ascii="Calibri" w:eastAsia="Calibri" w:hAnsi="Calibri" w:cs="Calibri"/>
          <w:color w:val="FF0000"/>
        </w:rPr>
        <w:t xml:space="preserve"> </w:t>
      </w:r>
      <w:r>
        <w:rPr>
          <w:rFonts w:ascii="Calibri" w:eastAsia="Calibri" w:hAnsi="Calibri" w:cs="Calibri"/>
        </w:rPr>
        <w:t>minimum of three mentors from the congregation.  The supervisor does not serve as part of the mentoring team. The student sets and communicates the agenda for each mentoring team meeting.</w:t>
      </w:r>
    </w:p>
    <w:p w14:paraId="24DE2754" w14:textId="77777777" w:rsidR="003A28AA" w:rsidRDefault="003A28AA">
      <w:pPr>
        <w:pBdr>
          <w:top w:val="nil"/>
          <w:left w:val="nil"/>
          <w:bottom w:val="nil"/>
          <w:right w:val="nil"/>
          <w:between w:val="nil"/>
        </w:pBdr>
        <w:rPr>
          <w:rFonts w:ascii="Calibri" w:eastAsia="Calibri" w:hAnsi="Calibri" w:cs="Calibri"/>
          <w:b/>
          <w:szCs w:val="22"/>
        </w:rPr>
      </w:pPr>
    </w:p>
    <w:p w14:paraId="799784B9" w14:textId="77777777" w:rsidR="003A28AA" w:rsidRDefault="00943790">
      <w:pPr>
        <w:pBdr>
          <w:top w:val="nil"/>
          <w:left w:val="nil"/>
          <w:bottom w:val="nil"/>
          <w:right w:val="nil"/>
          <w:between w:val="nil"/>
        </w:pBdr>
        <w:spacing w:after="0"/>
        <w:rPr>
          <w:rFonts w:ascii="Calibri" w:eastAsia="Calibri" w:hAnsi="Calibri" w:cs="Calibri"/>
          <w:b/>
          <w:szCs w:val="22"/>
        </w:rPr>
      </w:pPr>
      <w:r>
        <w:rPr>
          <w:rFonts w:ascii="Calibri" w:eastAsia="Calibri" w:hAnsi="Calibri" w:cs="Calibri"/>
          <w:b/>
          <w:szCs w:val="22"/>
        </w:rPr>
        <w:t>Academics</w:t>
      </w:r>
    </w:p>
    <w:p w14:paraId="44CBAAC9" w14:textId="77777777"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 xml:space="preserve">Supervised ministry is a required course at UPSem that receives academic credit. The student attends classes taught by the instructor either online or on campus in conjunction with the ministry at the setting. The supervisor is required to submit the Learning Covenant, the In-Process-Assessment and the Final Assessment on behalf of the student. </w:t>
      </w:r>
    </w:p>
    <w:p w14:paraId="5463CB58" w14:textId="77777777" w:rsidR="003A28AA" w:rsidRDefault="003A28AA">
      <w:pPr>
        <w:pBdr>
          <w:top w:val="nil"/>
          <w:left w:val="nil"/>
          <w:bottom w:val="nil"/>
          <w:right w:val="nil"/>
          <w:between w:val="nil"/>
        </w:pBdr>
        <w:spacing w:after="0"/>
        <w:rPr>
          <w:rFonts w:ascii="Calibri" w:eastAsia="Calibri" w:hAnsi="Calibri" w:cs="Calibri"/>
          <w:szCs w:val="22"/>
        </w:rPr>
      </w:pPr>
    </w:p>
    <w:p w14:paraId="137CBF25" w14:textId="77777777"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 xml:space="preserve">  </w:t>
      </w:r>
    </w:p>
    <w:p w14:paraId="33BDAF8E" w14:textId="77777777" w:rsidR="003A28AA" w:rsidRDefault="00943790">
      <w:pPr>
        <w:pBdr>
          <w:top w:val="nil"/>
          <w:left w:val="nil"/>
          <w:bottom w:val="nil"/>
          <w:right w:val="nil"/>
          <w:between w:val="nil"/>
        </w:pBdr>
        <w:spacing w:after="0"/>
        <w:rPr>
          <w:rFonts w:ascii="Calibri" w:eastAsia="Calibri" w:hAnsi="Calibri" w:cs="Calibri"/>
          <w:b/>
          <w:szCs w:val="22"/>
        </w:rPr>
      </w:pPr>
      <w:r>
        <w:rPr>
          <w:rFonts w:ascii="Calibri" w:eastAsia="Calibri" w:hAnsi="Calibri" w:cs="Calibri"/>
          <w:b/>
          <w:szCs w:val="22"/>
        </w:rPr>
        <w:t>Ethical Standards and Expectations</w:t>
      </w:r>
    </w:p>
    <w:p w14:paraId="0F04AE82" w14:textId="77777777" w:rsidR="003A28AA" w:rsidRDefault="00943790">
      <w:pPr>
        <w:pBdr>
          <w:top w:val="nil"/>
          <w:left w:val="nil"/>
          <w:bottom w:val="nil"/>
          <w:right w:val="nil"/>
          <w:between w:val="nil"/>
        </w:pBdr>
        <w:spacing w:after="0"/>
        <w:rPr>
          <w:rFonts w:ascii="Calibri" w:eastAsia="Calibri" w:hAnsi="Calibri" w:cs="Calibri"/>
          <w:szCs w:val="22"/>
        </w:rPr>
      </w:pPr>
      <w:r>
        <w:rPr>
          <w:rFonts w:ascii="Calibri" w:eastAsia="Calibri" w:hAnsi="Calibri" w:cs="Calibri"/>
          <w:szCs w:val="22"/>
        </w:rPr>
        <w:t>It is expected that all the participants in Supervised Ministry courses (student, supervisor, mentoring team, instructor) are committed to the standards of ethics of UPSem, which promote the dignity of all persons. The Code of Ethics includes policies related to professional conduct, plagiarism, sexual misconduct, discrimination and confidentiality.</w:t>
      </w:r>
      <w:bookmarkStart w:id="19" w:name="bookmark=id.2jxsxqh" w:colFirst="0" w:colLast="0"/>
      <w:bookmarkStart w:id="20" w:name="bookmark=id.z337ya" w:colFirst="0" w:colLast="0"/>
      <w:bookmarkStart w:id="21" w:name="bookmark=id.3j2qqm3" w:colFirst="0" w:colLast="0"/>
      <w:bookmarkEnd w:id="19"/>
      <w:bookmarkEnd w:id="20"/>
      <w:bookmarkEnd w:id="21"/>
    </w:p>
    <w:p w14:paraId="41A7757D" w14:textId="77777777" w:rsidR="003A28AA" w:rsidRDefault="003A28AA"/>
    <w:p w14:paraId="50530218" w14:textId="77777777" w:rsidR="003A28AA" w:rsidRDefault="00943790">
      <w:pPr>
        <w:spacing w:after="0"/>
        <w:rPr>
          <w:rFonts w:ascii="Calibri" w:eastAsia="Calibri" w:hAnsi="Calibri" w:cs="Calibri"/>
        </w:rPr>
      </w:pPr>
      <w:r>
        <w:rPr>
          <w:rFonts w:ascii="Calibri" w:eastAsia="Calibri" w:hAnsi="Calibri" w:cs="Calibri"/>
          <w:b/>
        </w:rPr>
        <w:t>Other Considerations</w:t>
      </w:r>
    </w:p>
    <w:p w14:paraId="1B8429B7" w14:textId="77777777" w:rsidR="003A28AA" w:rsidRDefault="00943790">
      <w:pPr>
        <w:spacing w:after="0"/>
        <w:rPr>
          <w:rFonts w:ascii="Calibri" w:eastAsia="Calibri" w:hAnsi="Calibri" w:cs="Calibri"/>
        </w:rPr>
      </w:pPr>
      <w:r>
        <w:rPr>
          <w:rFonts w:ascii="Calibri" w:eastAsia="Calibri" w:hAnsi="Calibri" w:cs="Calibri"/>
        </w:rPr>
        <w:t>(e.g., transportation, off-site supervisor, student’s denominational requirements, housing, tax info)</w:t>
      </w:r>
    </w:p>
    <w:p w14:paraId="38410089" w14:textId="77777777" w:rsidR="003A28AA" w:rsidRDefault="00943790">
      <w:pPr>
        <w:rPr>
          <w:rFonts w:ascii="Arial" w:eastAsia="Arial" w:hAnsi="Arial" w:cs="Arial"/>
          <w:sz w:val="24"/>
          <w:szCs w:val="24"/>
        </w:rPr>
      </w:pPr>
      <w:bookmarkStart w:id="22" w:name="bookmark=kix.6b1mzfw99a0g" w:colFirst="0" w:colLast="0"/>
      <w:bookmarkEnd w:id="22"/>
      <w:r>
        <w:rPr>
          <w:color w:val="3B3838"/>
        </w:rPr>
        <w:t>Click or tap here to enter text.</w:t>
      </w:r>
      <w:r>
        <w:rPr>
          <w:rFonts w:ascii="Calibri" w:eastAsia="Calibri" w:hAnsi="Calibri" w:cs="Calibri"/>
        </w:rPr>
        <w:t>    </w:t>
      </w:r>
      <w:r>
        <w:rPr>
          <w:rFonts w:ascii="Calibri" w:eastAsia="Calibri" w:hAnsi="Calibri" w:cs="Calibri"/>
        </w:rPr>
        <w:t> </w:t>
      </w:r>
    </w:p>
    <w:sectPr w:rsidR="003A28AA">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CC492" w14:textId="77777777" w:rsidR="00BD419A" w:rsidRDefault="00BD419A">
      <w:pPr>
        <w:spacing w:after="0" w:line="240" w:lineRule="auto"/>
      </w:pPr>
      <w:r>
        <w:separator/>
      </w:r>
    </w:p>
  </w:endnote>
  <w:endnote w:type="continuationSeparator" w:id="0">
    <w:p w14:paraId="29E441CC" w14:textId="77777777" w:rsidR="00BD419A" w:rsidRDefault="00BD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erriweather Sans">
    <w:altName w:val="Arial"/>
    <w:panose1 w:val="020B0604020202020204"/>
    <w:charset w:val="00"/>
    <w:family w:val="auto"/>
    <w:pitch w:val="variable"/>
    <w:sig w:usb0="A00004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8614" w14:textId="77777777" w:rsidR="003A28AA" w:rsidRDefault="00943790">
    <w:pPr>
      <w:pBdr>
        <w:top w:val="nil"/>
        <w:left w:val="nil"/>
        <w:bottom w:val="nil"/>
        <w:right w:val="nil"/>
        <w:between w:val="nil"/>
      </w:pBdr>
      <w:rPr>
        <w:szCs w:val="22"/>
      </w:rPr>
    </w:pPr>
    <w:r>
      <w:rPr>
        <w:rFonts w:ascii="Calibri" w:eastAsia="Calibri" w:hAnsi="Calibri" w:cs="Calibri"/>
        <w:b/>
        <w:color w:val="5B9BD5"/>
        <w:szCs w:val="22"/>
      </w:rPr>
      <w:t xml:space="preserve">SMVPO </w:t>
    </w:r>
    <w:r>
      <w:rPr>
        <w:rFonts w:ascii="Calibri" w:eastAsia="Calibri" w:hAnsi="Calibri" w:cs="Calibri"/>
        <w:b/>
        <w:color w:val="5B9BD5"/>
      </w:rPr>
      <w:t>5</w:t>
    </w:r>
    <w:r>
      <w:rPr>
        <w:rFonts w:ascii="Calibri" w:eastAsia="Calibri" w:hAnsi="Calibri" w:cs="Calibri"/>
        <w:b/>
        <w:color w:val="5B9BD5"/>
        <w:szCs w:val="22"/>
      </w:rPr>
      <w:t>/2</w:t>
    </w:r>
    <w:r>
      <w:rPr>
        <w:rFonts w:ascii="Calibri" w:eastAsia="Calibri" w:hAnsi="Calibri" w:cs="Calibri"/>
        <w:b/>
        <w:color w:val="5B9BD5"/>
      </w:rPr>
      <w:t>3</w:t>
    </w:r>
    <w:r>
      <w:rPr>
        <w:rFonts w:ascii="Calibri" w:eastAsia="Calibri" w:hAnsi="Calibri" w:cs="Calibri"/>
        <w:b/>
        <w:color w:val="5B9BD5"/>
        <w:szCs w:val="22"/>
      </w:rPr>
      <w:t xml:space="preserve">                                                                   </w:t>
    </w:r>
    <w:r>
      <w:rPr>
        <w:szCs w:val="22"/>
      </w:rPr>
      <w:fldChar w:fldCharType="begin"/>
    </w:r>
    <w:r>
      <w:rPr>
        <w:szCs w:val="22"/>
      </w:rPr>
      <w:instrText>PAGE</w:instrText>
    </w:r>
    <w:r>
      <w:rPr>
        <w:szCs w:val="22"/>
      </w:rPr>
      <w:fldChar w:fldCharType="separate"/>
    </w:r>
    <w:r w:rsidR="005D4203">
      <w:rPr>
        <w:noProof/>
        <w:szCs w:val="22"/>
      </w:rPr>
      <w:t>1</w:t>
    </w:r>
    <w:r>
      <w:rPr>
        <w:szCs w:val="22"/>
      </w:rPr>
      <w:fldChar w:fldCharType="end"/>
    </w:r>
  </w:p>
  <w:p w14:paraId="53FAA3A7" w14:textId="77777777" w:rsidR="003A28AA" w:rsidRDefault="003A28AA">
    <w:pPr>
      <w:pBdr>
        <w:top w:val="nil"/>
        <w:left w:val="nil"/>
        <w:bottom w:val="nil"/>
        <w:right w:val="nil"/>
        <w:between w:val="nil"/>
      </w:pBd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8CD55" w14:textId="77777777" w:rsidR="00BD419A" w:rsidRDefault="00BD419A">
      <w:pPr>
        <w:spacing w:after="0" w:line="240" w:lineRule="auto"/>
      </w:pPr>
      <w:r>
        <w:separator/>
      </w:r>
    </w:p>
  </w:footnote>
  <w:footnote w:type="continuationSeparator" w:id="0">
    <w:p w14:paraId="12829C7D" w14:textId="77777777" w:rsidR="00BD419A" w:rsidRDefault="00BD4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07B40"/>
    <w:multiLevelType w:val="multilevel"/>
    <w:tmpl w:val="1BB0991C"/>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AA"/>
    <w:rsid w:val="000955F7"/>
    <w:rsid w:val="00120003"/>
    <w:rsid w:val="001A2554"/>
    <w:rsid w:val="001D4D7F"/>
    <w:rsid w:val="003A28AA"/>
    <w:rsid w:val="003B060F"/>
    <w:rsid w:val="003C2923"/>
    <w:rsid w:val="004D49DF"/>
    <w:rsid w:val="005D4203"/>
    <w:rsid w:val="00640270"/>
    <w:rsid w:val="00683895"/>
    <w:rsid w:val="007164EC"/>
    <w:rsid w:val="00750090"/>
    <w:rsid w:val="00943790"/>
    <w:rsid w:val="00A12E04"/>
    <w:rsid w:val="00A70771"/>
    <w:rsid w:val="00BD419A"/>
    <w:rsid w:val="00CD566F"/>
    <w:rsid w:val="00DE66F2"/>
    <w:rsid w:val="00EE00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0054"/>
  <w15:docId w15:val="{5C84AA78-54FA-E247-A1F3-FFB89DF0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Sans" w:eastAsia="Merriweather Sans" w:hAnsi="Merriweather Sans" w:cs="Merriweather Sans"/>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0C"/>
    <w:rPr>
      <w:color w:val="000000"/>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semiHidden/>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semiHidden/>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Normal1">
    <w:name w:val="Normal1"/>
    <w:rsid w:val="0078010C"/>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tripodi@upsem.edu" TargetMode="External"/><Relationship Id="rId4" Type="http://schemas.openxmlformats.org/officeDocument/2006/relationships/settings" Target="settings.xml"/><Relationship Id="rId9" Type="http://schemas.openxmlformats.org/officeDocument/2006/relationships/hyperlink" Target="mailto:schang@ups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lgA9HYOqiADxf21bs+XV6BN88A==">AMUW2mXEVoS81chUMVVdmOMrUJtXkqslrZAA9NG2e4//fzCBPVaJFSwVSBYRGJMvAudvm4IlEgEVl33IMIMWfbBxjhifibUHonY/guKUEq3WtEDugchz5Zt5AmP1n5QapLP1K1W+AAYZ4eiiGQfGDQRoew1epPD9wX84xY0tfwe+QX5wWhwmHmYZv1vb/AysuKJy2nFZtnRo8cTp0RI7jHHInHwXmRnze/XnhOY32qAXcFjXEzMPW9uRbDCludDynMjcThMZ1JVQt3s7b/SvLL1p/kGOPNXqKNDe96wenEdj2hrvIXsCT9oLdui8o3gV6zyotiXB0zm5EUpQlcoO9T91O+OKRoP5JMGT7ACqFmBL8pavUx1YHiXAn+2B/BOlBfF9Y0/1UgnCMb0JgbPJ1wauX6sfFaEuONWkVa64bUw4eyfBS8GFbljKk8Krz0XeW/ZwJWMdbpBU9fRS+4cImZBVvZ47cDRo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Zeigler</dc:creator>
  <cp:lastModifiedBy>Microsoft Office User</cp:lastModifiedBy>
  <cp:revision>2</cp:revision>
  <cp:lastPrinted>2023-06-05T16:05:00Z</cp:lastPrinted>
  <dcterms:created xsi:type="dcterms:W3CDTF">2023-06-08T19:38:00Z</dcterms:created>
  <dcterms:modified xsi:type="dcterms:W3CDTF">2023-06-08T19:38:00Z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