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C73E72" w14:paraId="0D2975FD" w14:textId="77777777" w:rsidTr="00C73E72">
        <w:trPr>
          <w:trHeight w:val="530"/>
        </w:trPr>
        <w:tc>
          <w:tcPr>
            <w:tcW w:w="6475" w:type="dxa"/>
          </w:tcPr>
          <w:p w14:paraId="5C25D786" w14:textId="08BA3DA2" w:rsidR="00C73E72" w:rsidRPr="00C73E72" w:rsidRDefault="00C73E72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18"/>
              </w:rPr>
              <w:t>INTERN NAME: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2690570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34C53">
                  <w:rPr>
                    <w:rFonts w:ascii="Cambria" w:eastAsia="Cambria" w:hAnsi="Cambria"/>
                    <w:color w:val="000000"/>
                    <w:sz w:val="18"/>
                  </w:rPr>
                  <w:t xml:space="preserve">  </w:t>
                </w:r>
                <w:r w:rsidR="002E7850">
                  <w:rPr>
                    <w:rFonts w:ascii="Cambria" w:eastAsia="Cambria" w:hAnsi="Cambria"/>
                    <w:color w:val="000000"/>
                    <w:sz w:val="18"/>
                  </w:rPr>
                  <w:t xml:space="preserve">                                                                                                          </w:t>
                </w:r>
              </w:sdtContent>
            </w:sdt>
          </w:p>
        </w:tc>
        <w:tc>
          <w:tcPr>
            <w:tcW w:w="6475" w:type="dxa"/>
          </w:tcPr>
          <w:p w14:paraId="75982EAE" w14:textId="50675C38" w:rsidR="00C73E72" w:rsidRDefault="00C73E72" w:rsidP="00C73E72">
            <w:pPr>
              <w:tabs>
                <w:tab w:val="left" w:pos="1368"/>
                <w:tab w:val="left" w:pos="2880"/>
                <w:tab w:val="left" w:pos="4320"/>
              </w:tabs>
              <w:spacing w:before="147" w:line="189" w:lineRule="exact"/>
              <w:ind w:left="144"/>
              <w:textAlignment w:val="baseline"/>
              <w:rPr>
                <w:rFonts w:ascii="Cambria" w:eastAsia="Cambria" w:hAnsi="Cambria"/>
                <w:color w:val="000000"/>
                <w:sz w:val="18"/>
              </w:rPr>
            </w:pPr>
            <w:r>
              <w:rPr>
                <w:rFonts w:ascii="Cambria" w:eastAsia="Cambria" w:hAnsi="Cambria"/>
                <w:color w:val="000000"/>
                <w:sz w:val="18"/>
              </w:rPr>
              <w:t>C</w:t>
            </w:r>
            <w:r w:rsidR="00F34C53">
              <w:rPr>
                <w:rFonts w:ascii="Cambria" w:eastAsia="Cambria" w:hAnsi="Cambria"/>
                <w:color w:val="000000"/>
                <w:sz w:val="18"/>
              </w:rPr>
              <w:t>HECK</w:t>
            </w:r>
            <w:r>
              <w:rPr>
                <w:rFonts w:ascii="Cambria" w:eastAsia="Cambria" w:hAnsi="Cambria"/>
                <w:color w:val="000000"/>
                <w:sz w:val="18"/>
              </w:rPr>
              <w:t xml:space="preserve"> ONE:</w:t>
            </w:r>
            <w:r>
              <w:rPr>
                <w:rFonts w:ascii="Cambria" w:eastAsia="Cambria" w:hAnsi="Cambria"/>
                <w:color w:val="000000"/>
                <w:sz w:val="18"/>
              </w:rPr>
              <w:tab/>
              <w:t>SVMN (MDIV)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-146272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53">
                  <w:rPr>
                    <w:rFonts w:ascii="MS Gothic" w:eastAsia="MS Gothic" w:hAnsi="MS Gothic" w:hint="eastAsia"/>
                    <w:color w:val="000000"/>
                    <w:sz w:val="18"/>
                  </w:rPr>
                  <w:t>☐</w:t>
                </w:r>
              </w:sdtContent>
            </w:sdt>
            <w:r>
              <w:rPr>
                <w:rFonts w:ascii="Cambria" w:eastAsia="Cambria" w:hAnsi="Cambria"/>
                <w:color w:val="000000"/>
                <w:sz w:val="18"/>
              </w:rPr>
              <w:tab/>
              <w:t>SVCE (MACE)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-7336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53">
                  <w:rPr>
                    <w:rFonts w:ascii="MS Gothic" w:eastAsia="MS Gothic" w:hAnsi="MS Gothic" w:hint="eastAsia"/>
                    <w:color w:val="000000"/>
                    <w:sz w:val="18"/>
                  </w:rPr>
                  <w:t>☐</w:t>
                </w:r>
              </w:sdtContent>
            </w:sdt>
            <w:r>
              <w:rPr>
                <w:rFonts w:ascii="Cambria" w:eastAsia="Cambria" w:hAnsi="Cambria"/>
                <w:color w:val="000000"/>
                <w:sz w:val="18"/>
              </w:rPr>
              <w:tab/>
              <w:t>CITW-INTERFAITH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132262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53">
                  <w:rPr>
                    <w:rFonts w:ascii="MS Gothic" w:eastAsia="MS Gothic" w:hAnsi="MS Gothic" w:hint="eastAsia"/>
                    <w:color w:val="000000"/>
                    <w:sz w:val="18"/>
                  </w:rPr>
                  <w:t>☐</w:t>
                </w:r>
              </w:sdtContent>
            </w:sdt>
          </w:p>
          <w:p w14:paraId="32CA1236" w14:textId="23FC5642" w:rsidR="00C73E72" w:rsidRPr="00C73E72" w:rsidRDefault="00C73E72" w:rsidP="00C73E72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18"/>
              </w:rPr>
              <w:t>CITW-EVANGELISM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-32698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53">
                  <w:rPr>
                    <w:rFonts w:ascii="MS Gothic" w:eastAsia="MS Gothic" w:hAnsi="MS Gothic" w:hint="eastAsia"/>
                    <w:color w:val="000000"/>
                    <w:sz w:val="18"/>
                  </w:rPr>
                  <w:t>☐</w:t>
                </w:r>
              </w:sdtContent>
            </w:sdt>
            <w:r>
              <w:rPr>
                <w:rFonts w:ascii="Cambria" w:eastAsia="Cambria" w:hAnsi="Cambria"/>
                <w:color w:val="000000"/>
                <w:sz w:val="18"/>
              </w:rPr>
              <w:tab/>
              <w:t>CITW-COMMUNITY ENGAGEMENT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-79552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9D">
                  <w:rPr>
                    <w:rFonts w:ascii="MS Gothic" w:eastAsia="MS Gothic" w:hAnsi="MS Gothic" w:hint="eastAsia"/>
                    <w:color w:val="000000"/>
                    <w:sz w:val="18"/>
                  </w:rPr>
                  <w:t>☐</w:t>
                </w:r>
              </w:sdtContent>
            </w:sdt>
          </w:p>
        </w:tc>
      </w:tr>
      <w:tr w:rsidR="00C73E72" w14:paraId="4D1C2E15" w14:textId="77777777" w:rsidTr="00C73E72">
        <w:trPr>
          <w:trHeight w:val="530"/>
        </w:trPr>
        <w:tc>
          <w:tcPr>
            <w:tcW w:w="6475" w:type="dxa"/>
          </w:tcPr>
          <w:p w14:paraId="0AA0329F" w14:textId="28D374B0" w:rsidR="00C73E72" w:rsidRDefault="00C73E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18"/>
              </w:rPr>
              <w:t>SITE: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-59431769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34C53">
                  <w:rPr>
                    <w:rFonts w:ascii="Cambria" w:eastAsia="Cambria" w:hAnsi="Cambria"/>
                    <w:color w:val="000000"/>
                    <w:sz w:val="18"/>
                  </w:rPr>
                  <w:t xml:space="preserve">  </w:t>
                </w:r>
                <w:r w:rsidR="002E7850">
                  <w:rPr>
                    <w:rFonts w:ascii="Cambria" w:eastAsia="Cambria" w:hAnsi="Cambria"/>
                    <w:color w:val="000000"/>
                    <w:sz w:val="18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6475" w:type="dxa"/>
          </w:tcPr>
          <w:p w14:paraId="3EC2AAB8" w14:textId="01DEC117" w:rsidR="00C73E72" w:rsidRDefault="00C73E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18"/>
              </w:rPr>
              <w:t>SUPERVISOR: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81252822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34C53">
                  <w:rPr>
                    <w:rFonts w:ascii="Cambria" w:eastAsia="Cambria" w:hAnsi="Cambria"/>
                    <w:color w:val="000000"/>
                    <w:sz w:val="18"/>
                  </w:rPr>
                  <w:t xml:space="preserve">  </w:t>
                </w:r>
                <w:r w:rsidR="002E7850">
                  <w:rPr>
                    <w:rFonts w:ascii="Cambria" w:eastAsia="Cambria" w:hAnsi="Cambria"/>
                    <w:color w:val="000000"/>
                    <w:sz w:val="18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</w:tbl>
    <w:p w14:paraId="3643EA7A" w14:textId="73CF8E4B" w:rsidR="00A9204E" w:rsidRDefault="00A9204E">
      <w:pPr>
        <w:rPr>
          <w:rFonts w:ascii="Arial" w:hAnsi="Arial" w:cs="Arial"/>
          <w:sz w:val="24"/>
          <w:szCs w:val="24"/>
        </w:rPr>
      </w:pPr>
    </w:p>
    <w:p w14:paraId="7C92B6AC" w14:textId="22CECD00" w:rsidR="00C73E72" w:rsidRPr="00C73E72" w:rsidRDefault="0089649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B4952" wp14:editId="39C15925">
                <wp:simplePos x="0" y="0"/>
                <wp:positionH relativeFrom="column">
                  <wp:posOffset>6705600</wp:posOffset>
                </wp:positionH>
                <wp:positionV relativeFrom="page">
                  <wp:posOffset>5387340</wp:posOffset>
                </wp:positionV>
                <wp:extent cx="165735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1C87B" id="Rectangle 3" o:spid="_x0000_s1026" style="position:absolute;margin-left:528pt;margin-top:424.2pt;width:130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" filled="f" strokecolor="black [3213]" strokeweight="1pt">
                <w10:wrap anchory="page"/>
              </v:rect>
            </w:pict>
          </mc:Fallback>
        </mc:AlternateContent>
      </w:r>
      <w:r w:rsidR="00C73E72" w:rsidRPr="00C73E72">
        <w:rPr>
          <w:rFonts w:ascii="Cambria" w:hAnsi="Cambria" w:cs="Arial"/>
        </w:rPr>
        <w:t>DATE</w:t>
      </w:r>
      <w:r w:rsidR="00C73E72" w:rsidRPr="00C73E72">
        <w:rPr>
          <w:rFonts w:ascii="Cambria" w:hAnsi="Cambria" w:cs="Arial"/>
        </w:rPr>
        <w:tab/>
      </w:r>
      <w:r w:rsidR="00C73E72" w:rsidRPr="00C73E72">
        <w:rPr>
          <w:rFonts w:ascii="Cambria" w:hAnsi="Cambria" w:cs="Arial"/>
        </w:rPr>
        <w:tab/>
        <w:t xml:space="preserve">    START TIME</w:t>
      </w:r>
      <w:r w:rsidR="00C73E72" w:rsidRPr="00C73E72">
        <w:rPr>
          <w:rFonts w:ascii="Cambria" w:hAnsi="Cambria" w:cs="Arial"/>
        </w:rPr>
        <w:tab/>
      </w:r>
      <w:r w:rsidR="00C73E72">
        <w:rPr>
          <w:rFonts w:ascii="Cambria" w:hAnsi="Cambria" w:cs="Arial"/>
        </w:rPr>
        <w:tab/>
      </w:r>
      <w:r w:rsidR="00C73E72" w:rsidRPr="00C73E72">
        <w:rPr>
          <w:rFonts w:ascii="Cambria" w:hAnsi="Cambria" w:cs="Arial"/>
        </w:rPr>
        <w:t>END TIME</w:t>
      </w:r>
      <w:r w:rsidR="00C73E72" w:rsidRPr="00C73E72">
        <w:rPr>
          <w:rFonts w:ascii="Cambria" w:hAnsi="Cambria" w:cs="Arial"/>
        </w:rPr>
        <w:tab/>
        <w:t>PURPOSE OF MEETING/MINISTRY ENGAGEMENT</w:t>
      </w:r>
      <w:r w:rsidR="00C73E72" w:rsidRPr="00C73E72">
        <w:rPr>
          <w:rFonts w:ascii="Cambria" w:hAnsi="Cambria" w:cs="Arial"/>
        </w:rPr>
        <w:tab/>
      </w:r>
      <w:r w:rsidR="00C73E72">
        <w:rPr>
          <w:rFonts w:ascii="Cambria" w:hAnsi="Cambria" w:cs="Arial"/>
        </w:rPr>
        <w:tab/>
      </w:r>
      <w:r w:rsidR="00C73E72" w:rsidRPr="00C73E72">
        <w:rPr>
          <w:rFonts w:ascii="Cambria" w:hAnsi="Cambria" w:cs="Arial"/>
        </w:rPr>
        <w:t>TOTAL HOURS</w:t>
      </w:r>
    </w:p>
    <w:tbl>
      <w:tblPr>
        <w:tblStyle w:val="TableGrid"/>
        <w:tblW w:w="13185" w:type="dxa"/>
        <w:tblLook w:val="04A0" w:firstRow="1" w:lastRow="0" w:firstColumn="1" w:lastColumn="0" w:noHBand="0" w:noVBand="1"/>
      </w:tblPr>
      <w:tblGrid>
        <w:gridCol w:w="1528"/>
        <w:gridCol w:w="1712"/>
        <w:gridCol w:w="1885"/>
        <w:gridCol w:w="5424"/>
        <w:gridCol w:w="2636"/>
      </w:tblGrid>
      <w:tr w:rsidR="00C73E72" w14:paraId="3DA3306E" w14:textId="77777777" w:rsidTr="00F34C53">
        <w:trPr>
          <w:trHeight w:val="502"/>
        </w:trPr>
        <w:sdt>
          <w:sdtPr>
            <w:rPr>
              <w:rFonts w:ascii="Arial" w:hAnsi="Arial" w:cs="Arial"/>
              <w:sz w:val="24"/>
              <w:szCs w:val="24"/>
            </w:rPr>
            <w:id w:val="169527622"/>
            <w:placeholder>
              <w:docPart w:val="A4D27E1607C940C89BFF316918F509C5"/>
            </w:placeholder>
            <w:text/>
          </w:sdtPr>
          <w:sdtEndPr/>
          <w:sdtContent>
            <w:tc>
              <w:tcPr>
                <w:tcW w:w="1528" w:type="dxa"/>
              </w:tcPr>
              <w:p w14:paraId="3E190577" w14:textId="16FC458B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Cambria" w:hAnsi="Cambria" w:cs="Arial"/>
              <w:sz w:val="18"/>
              <w:szCs w:val="18"/>
            </w:rPr>
            <w:id w:val="2441588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2" w:type="dxa"/>
              </w:tcPr>
              <w:p w14:paraId="60F3852A" w14:textId="5E6E2046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Cambria" w:hAnsi="Cambria" w:cs="Arial"/>
                    <w:sz w:val="18"/>
                    <w:szCs w:val="18"/>
                  </w:rPr>
                  <w:t xml:space="preserve">  </w:t>
                </w:r>
                <w:r w:rsidR="002E7850">
                  <w:rPr>
                    <w:rFonts w:ascii="Cambria" w:hAnsi="Cambria" w:cs="Arial"/>
                    <w:sz w:val="18"/>
                    <w:szCs w:val="18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2436556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79487B6A" w14:textId="2EA00126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2886844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24" w:type="dxa"/>
              </w:tcPr>
              <w:p w14:paraId="6CB38592" w14:textId="0FC4CF97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4984933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36" w:type="dxa"/>
              </w:tcPr>
              <w:p w14:paraId="3E1819D1" w14:textId="2620C361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C73E72" w14:paraId="5D97222D" w14:textId="77777777" w:rsidTr="00F34C53">
        <w:trPr>
          <w:trHeight w:val="502"/>
        </w:trPr>
        <w:sdt>
          <w:sdtPr>
            <w:rPr>
              <w:rFonts w:ascii="Arial" w:hAnsi="Arial" w:cs="Arial"/>
              <w:sz w:val="24"/>
              <w:szCs w:val="24"/>
            </w:rPr>
            <w:id w:val="15265620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3885CD12" w14:textId="174E35D1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4770128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2" w:type="dxa"/>
              </w:tcPr>
              <w:p w14:paraId="0018EE9B" w14:textId="5C2F550A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002815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57865339" w14:textId="613A6D5F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074114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24" w:type="dxa"/>
              </w:tcPr>
              <w:p w14:paraId="5733A446" w14:textId="59E89C94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726382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36" w:type="dxa"/>
              </w:tcPr>
              <w:p w14:paraId="7331EE7D" w14:textId="6F61C4E5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</w:t>
                </w:r>
              </w:p>
            </w:tc>
          </w:sdtContent>
        </w:sdt>
      </w:tr>
      <w:tr w:rsidR="00C73E72" w14:paraId="482B13AA" w14:textId="77777777" w:rsidTr="00F34C53">
        <w:trPr>
          <w:trHeight w:val="502"/>
        </w:trPr>
        <w:sdt>
          <w:sdtPr>
            <w:rPr>
              <w:rFonts w:ascii="Arial" w:hAnsi="Arial" w:cs="Arial"/>
              <w:sz w:val="24"/>
              <w:szCs w:val="24"/>
            </w:rPr>
            <w:id w:val="17873165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0A07006D" w14:textId="7655A2D1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651500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2" w:type="dxa"/>
              </w:tcPr>
              <w:p w14:paraId="49A8148A" w14:textId="0CA6D2A4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5392005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5028BBC9" w14:textId="770AE304" w:rsidR="00C73E72" w:rsidRDefault="002E785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</w:t>
                </w:r>
                <w:r w:rsidR="00F34C53"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866677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24" w:type="dxa"/>
              </w:tcPr>
              <w:p w14:paraId="45B8FD10" w14:textId="3B7845ED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94984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36" w:type="dxa"/>
              </w:tcPr>
              <w:p w14:paraId="64D12FFE" w14:textId="3B66DBAF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3E72" w14:paraId="79243E91" w14:textId="77777777" w:rsidTr="00F34C53">
        <w:trPr>
          <w:trHeight w:val="502"/>
        </w:trPr>
        <w:sdt>
          <w:sdtPr>
            <w:rPr>
              <w:rFonts w:ascii="Arial" w:hAnsi="Arial" w:cs="Arial"/>
              <w:sz w:val="24"/>
              <w:szCs w:val="24"/>
            </w:rPr>
            <w:id w:val="-4484744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379E4C48" w14:textId="54A4ECAD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384991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2" w:type="dxa"/>
              </w:tcPr>
              <w:p w14:paraId="4EE132BB" w14:textId="126DA403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708924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30642233" w14:textId="241D55D2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461551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24" w:type="dxa"/>
              </w:tcPr>
              <w:p w14:paraId="0C80D872" w14:textId="7877F9A9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961486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36" w:type="dxa"/>
              </w:tcPr>
              <w:p w14:paraId="45FC3FB1" w14:textId="653A95CA" w:rsidR="00C73E72" w:rsidRDefault="002E785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</w:t>
                </w:r>
                <w:r w:rsidR="00F34C53"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C73E72" w14:paraId="3E9A34E9" w14:textId="77777777" w:rsidTr="00F34C53">
        <w:trPr>
          <w:trHeight w:val="502"/>
        </w:trPr>
        <w:sdt>
          <w:sdtPr>
            <w:rPr>
              <w:rFonts w:ascii="Arial" w:hAnsi="Arial" w:cs="Arial"/>
              <w:sz w:val="24"/>
              <w:szCs w:val="24"/>
            </w:rPr>
            <w:id w:val="-5490779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7E8135A3" w14:textId="6C98B682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0066768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2" w:type="dxa"/>
              </w:tcPr>
              <w:p w14:paraId="3DF39CE2" w14:textId="0C4EBF06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273295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45D66EE1" w14:textId="54BD665E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33566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24" w:type="dxa"/>
              </w:tcPr>
              <w:p w14:paraId="4E689357" w14:textId="3E10E914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278121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36" w:type="dxa"/>
              </w:tcPr>
              <w:p w14:paraId="1CE95623" w14:textId="46CC0FFA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3E72" w14:paraId="6F99D6C2" w14:textId="77777777" w:rsidTr="00F34C53">
        <w:trPr>
          <w:trHeight w:val="502"/>
        </w:trPr>
        <w:sdt>
          <w:sdtPr>
            <w:rPr>
              <w:rFonts w:ascii="Arial" w:hAnsi="Arial" w:cs="Arial"/>
              <w:sz w:val="24"/>
              <w:szCs w:val="24"/>
            </w:rPr>
            <w:id w:val="-1647166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3CECB153" w14:textId="31501CA0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895974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2" w:type="dxa"/>
              </w:tcPr>
              <w:p w14:paraId="5F5B9F75" w14:textId="5150C23A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0282370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59013155" w14:textId="3EE68991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655187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24" w:type="dxa"/>
              </w:tcPr>
              <w:p w14:paraId="1DCE5DF3" w14:textId="155B5ED6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529415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36" w:type="dxa"/>
              </w:tcPr>
              <w:p w14:paraId="10F7057A" w14:textId="269F97AB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3E72" w14:paraId="79EEC447" w14:textId="77777777" w:rsidTr="00F34C53">
        <w:trPr>
          <w:trHeight w:val="502"/>
        </w:trPr>
        <w:sdt>
          <w:sdtPr>
            <w:rPr>
              <w:rFonts w:ascii="Arial" w:hAnsi="Arial" w:cs="Arial"/>
              <w:sz w:val="24"/>
              <w:szCs w:val="24"/>
            </w:rPr>
            <w:id w:val="-7322292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7BD0CE94" w14:textId="60EF4490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0306534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2" w:type="dxa"/>
              </w:tcPr>
              <w:p w14:paraId="1491F895" w14:textId="0697491F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5385206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3EFA2680" w14:textId="73821B41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934520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24" w:type="dxa"/>
              </w:tcPr>
              <w:p w14:paraId="1DA3C316" w14:textId="2ADA4971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146380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36" w:type="dxa"/>
              </w:tcPr>
              <w:p w14:paraId="2E7FDA84" w14:textId="021C02A1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</w:tr>
      <w:tr w:rsidR="00C73E72" w14:paraId="6D8B1E77" w14:textId="77777777" w:rsidTr="00F34C53">
        <w:trPr>
          <w:trHeight w:val="502"/>
        </w:trPr>
        <w:sdt>
          <w:sdtPr>
            <w:rPr>
              <w:rFonts w:ascii="Arial" w:hAnsi="Arial" w:cs="Arial"/>
              <w:sz w:val="24"/>
              <w:szCs w:val="24"/>
            </w:rPr>
            <w:id w:val="2491695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57ECDF30" w14:textId="114039D2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528552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2" w:type="dxa"/>
              </w:tcPr>
              <w:p w14:paraId="353B16F8" w14:textId="4E070591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1411174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36ECFC77" w14:textId="3953A0A0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834886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24" w:type="dxa"/>
              </w:tcPr>
              <w:p w14:paraId="3C9E28F0" w14:textId="5930B941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177573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36" w:type="dxa"/>
              </w:tcPr>
              <w:p w14:paraId="1A955283" w14:textId="195CE261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C73E72" w14:paraId="4EF89E0B" w14:textId="77777777" w:rsidTr="00F34C53">
        <w:trPr>
          <w:trHeight w:val="502"/>
        </w:trPr>
        <w:sdt>
          <w:sdtPr>
            <w:rPr>
              <w:rFonts w:ascii="Arial" w:hAnsi="Arial" w:cs="Arial"/>
              <w:sz w:val="24"/>
              <w:szCs w:val="24"/>
            </w:rPr>
            <w:id w:val="-8383094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3D2967CF" w14:textId="17B4DD58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1016659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2" w:type="dxa"/>
              </w:tcPr>
              <w:p w14:paraId="78803A73" w14:textId="0CB7696E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063174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6A4F4E34" w14:textId="72C741CC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844757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24" w:type="dxa"/>
              </w:tcPr>
              <w:p w14:paraId="7F78079D" w14:textId="3DF0BA36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717308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36" w:type="dxa"/>
              </w:tcPr>
              <w:p w14:paraId="3AC9135D" w14:textId="7D18FC71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</w:t>
                </w:r>
              </w:p>
            </w:tc>
          </w:sdtContent>
        </w:sdt>
      </w:tr>
      <w:tr w:rsidR="00C73E72" w14:paraId="6C1973CA" w14:textId="77777777" w:rsidTr="00F34C53">
        <w:trPr>
          <w:trHeight w:val="502"/>
        </w:trPr>
        <w:sdt>
          <w:sdtPr>
            <w:rPr>
              <w:rFonts w:ascii="Arial" w:hAnsi="Arial" w:cs="Arial"/>
              <w:sz w:val="24"/>
              <w:szCs w:val="24"/>
            </w:rPr>
            <w:id w:val="85932018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78A42190" w14:textId="44928FAD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9839212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2" w:type="dxa"/>
              </w:tcPr>
              <w:p w14:paraId="4BA8859A" w14:textId="6F377BE8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242520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1B1A3B31" w14:textId="0B51B525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42785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24" w:type="dxa"/>
              </w:tcPr>
              <w:p w14:paraId="585D7CE6" w14:textId="5DAC8E42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3108646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36" w:type="dxa"/>
              </w:tcPr>
              <w:p w14:paraId="158D62F1" w14:textId="58CC8808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</w:t>
                </w:r>
              </w:p>
            </w:tc>
          </w:sdtContent>
        </w:sdt>
      </w:tr>
    </w:tbl>
    <w:p w14:paraId="507248D0" w14:textId="00179176" w:rsidR="00C73E72" w:rsidRPr="00740F94" w:rsidRDefault="00C73E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" w:eastAsia="Cambria" w:hAnsi="Cambria"/>
          <w:b/>
          <w:color w:val="595959"/>
          <w:sz w:val="18"/>
        </w:rPr>
        <w:t>WEEKLY TOTAL:</w:t>
      </w:r>
      <w:r w:rsidR="00F34C53">
        <w:rPr>
          <w:rFonts w:ascii="Cambria" w:eastAsia="Cambria" w:hAnsi="Cambria"/>
          <w:b/>
          <w:color w:val="595959"/>
          <w:sz w:val="18"/>
        </w:rPr>
        <w:tab/>
      </w:r>
      <w:r w:rsidR="00421523">
        <w:rPr>
          <w:rFonts w:ascii="Cambria" w:eastAsia="Cambria" w:hAnsi="Cambria"/>
          <w:b/>
          <w:color w:val="595959"/>
          <w:sz w:val="18"/>
        </w:rPr>
        <w:tab/>
      </w:r>
      <w:sdt>
        <w:sdtPr>
          <w:rPr>
            <w:rFonts w:ascii="Cambria" w:eastAsia="Cambria" w:hAnsi="Cambria"/>
            <w:b/>
            <w:color w:val="595959"/>
            <w:sz w:val="18"/>
          </w:rPr>
          <w:id w:val="1274755752"/>
          <w:placeholder>
            <w:docPart w:val="DefaultPlaceholder_-1854013440"/>
          </w:placeholder>
        </w:sdtPr>
        <w:sdtContent>
          <w:r w:rsidR="00421523">
            <w:rPr>
              <w:rFonts w:ascii="Cambria" w:eastAsia="Cambria" w:hAnsi="Cambria"/>
              <w:b/>
              <w:color w:val="595959"/>
              <w:sz w:val="18"/>
            </w:rPr>
            <w:t xml:space="preserve">                              </w:t>
          </w:r>
        </w:sdtContent>
      </w:sdt>
      <w:r w:rsidR="00F34C53">
        <w:rPr>
          <w:rFonts w:ascii="Cambria" w:eastAsia="Cambria" w:hAnsi="Cambria"/>
          <w:b/>
          <w:color w:val="595959"/>
          <w:sz w:val="18"/>
        </w:rPr>
        <w:tab/>
      </w:r>
    </w:p>
    <w:p w14:paraId="738A7F28" w14:textId="78601D32" w:rsidR="00C73E72" w:rsidRDefault="00C73E72">
      <w:pPr>
        <w:rPr>
          <w:rFonts w:ascii="Arial" w:hAnsi="Arial" w:cs="Arial"/>
          <w:sz w:val="24"/>
          <w:szCs w:val="24"/>
        </w:rPr>
      </w:pPr>
    </w:p>
    <w:p w14:paraId="1A4CFB9B" w14:textId="165D2747" w:rsidR="00C73E72" w:rsidRDefault="00C73E7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188" w:type="dxa"/>
        <w:tblLook w:val="04A0" w:firstRow="1" w:lastRow="0" w:firstColumn="1" w:lastColumn="0" w:noHBand="0" w:noVBand="1"/>
      </w:tblPr>
      <w:tblGrid>
        <w:gridCol w:w="8635"/>
        <w:gridCol w:w="4553"/>
      </w:tblGrid>
      <w:tr w:rsidR="00C73E72" w14:paraId="299C336C" w14:textId="77777777" w:rsidTr="00C73E72">
        <w:trPr>
          <w:trHeight w:val="546"/>
        </w:trPr>
        <w:tc>
          <w:tcPr>
            <w:tcW w:w="8635" w:type="dxa"/>
          </w:tcPr>
          <w:p w14:paraId="332D725B" w14:textId="2DFE3EA2" w:rsidR="00C73E72" w:rsidRDefault="00C73E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18"/>
              </w:rPr>
              <w:t>INTERN SIGNATURE: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16303574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34C53">
                  <w:rPr>
                    <w:rFonts w:ascii="Cambria" w:eastAsia="Cambria" w:hAnsi="Cambria"/>
                    <w:color w:val="000000"/>
                    <w:sz w:val="18"/>
                  </w:rPr>
                  <w:t xml:space="preserve">  </w:t>
                </w:r>
                <w:r w:rsidR="002E7850">
                  <w:rPr>
                    <w:rFonts w:ascii="Cambria" w:eastAsia="Cambria" w:hAnsi="Cambria"/>
                    <w:color w:val="000000"/>
                    <w:sz w:val="18"/>
                  </w:rPr>
                  <w:t xml:space="preserve">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4553" w:type="dxa"/>
          </w:tcPr>
          <w:p w14:paraId="7188D690" w14:textId="3066C587" w:rsidR="00C73E72" w:rsidRDefault="00C73E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18"/>
              </w:rPr>
              <w:t>DATE: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-39212350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34C53">
                  <w:rPr>
                    <w:rFonts w:ascii="Cambria" w:eastAsia="Cambria" w:hAnsi="Cambria"/>
                    <w:color w:val="000000"/>
                    <w:sz w:val="18"/>
                  </w:rPr>
                  <w:t xml:space="preserve">  </w:t>
                </w:r>
                <w:r w:rsidR="002E7850">
                  <w:rPr>
                    <w:rFonts w:ascii="Cambria" w:eastAsia="Cambria" w:hAnsi="Cambria"/>
                    <w:color w:val="000000"/>
                    <w:sz w:val="18"/>
                  </w:rPr>
                  <w:t xml:space="preserve">                                                                       </w:t>
                </w:r>
              </w:sdtContent>
            </w:sdt>
          </w:p>
        </w:tc>
      </w:tr>
      <w:tr w:rsidR="00C73E72" w14:paraId="20C7F408" w14:textId="77777777" w:rsidTr="00C73E72">
        <w:trPr>
          <w:trHeight w:val="546"/>
        </w:trPr>
        <w:tc>
          <w:tcPr>
            <w:tcW w:w="8635" w:type="dxa"/>
          </w:tcPr>
          <w:p w14:paraId="686D794B" w14:textId="12D375B5" w:rsidR="00C73E72" w:rsidRDefault="00C73E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18"/>
              </w:rPr>
              <w:t xml:space="preserve">SUPERVISOR SIGNATURE:    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-18551804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34C53">
                  <w:rPr>
                    <w:rFonts w:ascii="Cambria" w:eastAsia="Cambria" w:hAnsi="Cambria"/>
                    <w:color w:val="000000"/>
                    <w:sz w:val="18"/>
                  </w:rPr>
                  <w:t xml:space="preserve">  </w:t>
                </w:r>
                <w:r w:rsidR="002E7850">
                  <w:rPr>
                    <w:rFonts w:ascii="Cambria" w:eastAsia="Cambria" w:hAnsi="Cambria"/>
                    <w:color w:val="000000"/>
                    <w:sz w:val="18"/>
                  </w:rPr>
                  <w:t xml:space="preserve">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4553" w:type="dxa"/>
          </w:tcPr>
          <w:p w14:paraId="4AD321E4" w14:textId="13DB3CD7" w:rsidR="00C73E72" w:rsidRDefault="00C73E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18"/>
              </w:rPr>
              <w:t>DATE: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-3124138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34C53">
                  <w:rPr>
                    <w:rFonts w:ascii="Cambria" w:eastAsia="Cambria" w:hAnsi="Cambria"/>
                    <w:color w:val="000000"/>
                    <w:sz w:val="18"/>
                  </w:rPr>
                  <w:t xml:space="preserve">  </w:t>
                </w:r>
                <w:r w:rsidR="002E7850">
                  <w:rPr>
                    <w:rFonts w:ascii="Cambria" w:eastAsia="Cambria" w:hAnsi="Cambria"/>
                    <w:color w:val="000000"/>
                    <w:sz w:val="18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</w:tbl>
    <w:p w14:paraId="0EB88A97" w14:textId="77777777" w:rsidR="00C73E72" w:rsidRPr="00740F94" w:rsidRDefault="00C73E72">
      <w:pPr>
        <w:rPr>
          <w:rFonts w:ascii="Arial" w:hAnsi="Arial" w:cs="Arial"/>
          <w:sz w:val="24"/>
          <w:szCs w:val="24"/>
        </w:rPr>
      </w:pPr>
    </w:p>
    <w:sectPr w:rsidR="00C73E72" w:rsidRPr="00740F94" w:rsidSect="00C73E72">
      <w:headerReference w:type="defaul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E23E" w14:textId="77777777" w:rsidR="00FB3C9B" w:rsidRDefault="00FB3C9B" w:rsidP="00C73E72">
      <w:r>
        <w:separator/>
      </w:r>
    </w:p>
  </w:endnote>
  <w:endnote w:type="continuationSeparator" w:id="0">
    <w:p w14:paraId="46134FAD" w14:textId="77777777" w:rsidR="00FB3C9B" w:rsidRDefault="00FB3C9B" w:rsidP="00C7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67A0" w14:textId="77777777" w:rsidR="00FB3C9B" w:rsidRDefault="00FB3C9B" w:rsidP="00C73E72">
      <w:r>
        <w:separator/>
      </w:r>
    </w:p>
  </w:footnote>
  <w:footnote w:type="continuationSeparator" w:id="0">
    <w:p w14:paraId="1890CD62" w14:textId="77777777" w:rsidR="00FB3C9B" w:rsidRDefault="00FB3C9B" w:rsidP="00C7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5525" w14:textId="77777777" w:rsidR="00C73E72" w:rsidRPr="00C73E72" w:rsidRDefault="00C73E72" w:rsidP="00C73E72">
    <w:pPr>
      <w:spacing w:before="30" w:line="298" w:lineRule="exact"/>
      <w:jc w:val="right"/>
      <w:textAlignment w:val="baseline"/>
      <w:rPr>
        <w:rFonts w:ascii="Cambria" w:eastAsia="Cambria" w:hAnsi="Cambria" w:cs="Times New Roman"/>
        <w:color w:val="000000" w:themeColor="text1"/>
        <w:spacing w:val="8"/>
        <w:sz w:val="28"/>
      </w:rPr>
    </w:pPr>
    <w:r w:rsidRPr="00C73E72">
      <w:rPr>
        <w:rFonts w:ascii="Cambria" w:eastAsia="Cambria" w:hAnsi="Cambria" w:cs="Times New Roman"/>
        <w:color w:val="000000" w:themeColor="text1"/>
        <w:spacing w:val="8"/>
        <w:sz w:val="28"/>
      </w:rPr>
      <w:t>WEEKLY LOG FOR SUPERVISED MINISTRY</w:t>
    </w:r>
  </w:p>
  <w:p w14:paraId="14EF2444" w14:textId="77777777" w:rsidR="00C73E72" w:rsidRPr="00C73E72" w:rsidRDefault="00C73E72" w:rsidP="00C73E72">
    <w:pPr>
      <w:spacing w:before="80" w:after="120" w:line="189" w:lineRule="exact"/>
      <w:jc w:val="right"/>
      <w:textAlignment w:val="baseline"/>
      <w:rPr>
        <w:rFonts w:ascii="Cambria" w:eastAsia="Cambria" w:hAnsi="Cambria" w:cs="Times New Roman"/>
        <w:color w:val="000000" w:themeColor="text1"/>
        <w:spacing w:val="9"/>
        <w:sz w:val="18"/>
      </w:rPr>
    </w:pPr>
    <w:r w:rsidRPr="00C73E72">
      <w:rPr>
        <w:rFonts w:ascii="Cambria" w:eastAsia="Cambria" w:hAnsi="Cambria" w:cs="Times New Roman"/>
        <w:color w:val="000000" w:themeColor="text1"/>
        <w:spacing w:val="9"/>
        <w:sz w:val="18"/>
      </w:rPr>
      <w:t>UNION PRESBYTERIAN SEMINARY</w:t>
    </w:r>
  </w:p>
  <w:p w14:paraId="528D98AE" w14:textId="289FA597" w:rsidR="00C73E72" w:rsidRDefault="00C73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72"/>
    <w:rsid w:val="002E7850"/>
    <w:rsid w:val="00421523"/>
    <w:rsid w:val="00645252"/>
    <w:rsid w:val="006D3D74"/>
    <w:rsid w:val="00740F94"/>
    <w:rsid w:val="0083569A"/>
    <w:rsid w:val="0089649D"/>
    <w:rsid w:val="00A720FA"/>
    <w:rsid w:val="00A82046"/>
    <w:rsid w:val="00A9204E"/>
    <w:rsid w:val="00B90513"/>
    <w:rsid w:val="00C73E72"/>
    <w:rsid w:val="00F34C53"/>
    <w:rsid w:val="00FB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B1087F"/>
  <w15:chartTrackingRefBased/>
  <w15:docId w15:val="{C7D07B44-E6AD-4B25-BB02-0E5A8E56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C7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1617-461E-4BA0-980D-E4946AC6E01D}"/>
      </w:docPartPr>
      <w:docPartBody>
        <w:p w:rsidR="009C73DA" w:rsidRDefault="00A2722E">
          <w:r w:rsidRPr="00565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27E1607C940C89BFF316918F50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DAED-2755-4D22-B59F-1D16BF86CD3E}"/>
      </w:docPartPr>
      <w:docPartBody>
        <w:p w:rsidR="009C73DA" w:rsidRDefault="00A2722E" w:rsidP="00A2722E">
          <w:pPr>
            <w:pStyle w:val="A4D27E1607C940C89BFF316918F509C5"/>
          </w:pPr>
          <w:r>
            <w:rPr>
              <w:rFonts w:ascii="Cambria" w:hAnsi="Cambria" w:cs="Arial"/>
              <w:sz w:val="18"/>
              <w:szCs w:val="18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2E"/>
    <w:rsid w:val="009C73DA"/>
    <w:rsid w:val="00A2722E"/>
    <w:rsid w:val="00E3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22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22E"/>
    <w:rPr>
      <w:color w:val="3B3838" w:themeColor="background2" w:themeShade="40"/>
    </w:rPr>
  </w:style>
  <w:style w:type="paragraph" w:customStyle="1" w:styleId="A4D27E1607C940C89BFF316918F509C5">
    <w:name w:val="A4D27E1607C940C89BFF316918F509C5"/>
    <w:rsid w:val="00A2722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82BAC-4930-4279-865C-ACBDB93D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Zeigler</dc:creator>
  <cp:keywords/>
  <dc:description/>
  <cp:lastModifiedBy>Sam Zeigler</cp:lastModifiedBy>
  <cp:revision>7</cp:revision>
  <dcterms:created xsi:type="dcterms:W3CDTF">2021-08-26T21:31:00Z</dcterms:created>
  <dcterms:modified xsi:type="dcterms:W3CDTF">2021-09-11T19:52:00Z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